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B4" w:rsidRPr="00E53644" w:rsidRDefault="009E6BB4" w:rsidP="009E6BB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3644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E6BB4" w:rsidRDefault="009E6BB4" w:rsidP="009E6BB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3644">
        <w:rPr>
          <w:rFonts w:ascii="Times New Roman" w:eastAsia="Calibri" w:hAnsi="Times New Roman" w:cs="Times New Roman"/>
          <w:b/>
          <w:sz w:val="24"/>
          <w:szCs w:val="24"/>
        </w:rPr>
        <w:t>«Основная общеобразовательная школа № 8»</w:t>
      </w:r>
    </w:p>
    <w:p w:rsidR="004378B0" w:rsidRDefault="004378B0" w:rsidP="009E6BB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78B0" w:rsidRPr="00E53644" w:rsidRDefault="000A1987" w:rsidP="009E6BB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1987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267970</wp:posOffset>
            </wp:positionV>
            <wp:extent cx="6991350" cy="1914525"/>
            <wp:effectExtent l="19050" t="0" r="0" b="0"/>
            <wp:wrapThrough wrapText="bothSides">
              <wp:wrapPolygon edited="0">
                <wp:start x="-59" y="0"/>
                <wp:lineTo x="-59" y="21493"/>
                <wp:lineTo x="21600" y="21493"/>
                <wp:lineTo x="21600" y="0"/>
                <wp:lineTo x="-59" y="0"/>
              </wp:wrapPolygon>
            </wp:wrapThrough>
            <wp:docPr id="1" name="Рисунок 0" descr="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png"/>
                    <pic:cNvPicPr/>
                  </pic:nvPicPr>
                  <pic:blipFill>
                    <a:blip r:embed="rId8"/>
                    <a:srcRect l="1211" t="6222" b="4444"/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3174" w:rsidRDefault="00C23174">
      <w:pPr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</w:p>
    <w:p w:rsidR="009E6BB4" w:rsidRDefault="009E6BB4">
      <w:pPr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</w:p>
    <w:p w:rsidR="009E6BB4" w:rsidRDefault="009E6BB4">
      <w:pPr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</w:p>
    <w:p w:rsidR="00E53644" w:rsidRPr="00E53644" w:rsidRDefault="00E53644" w:rsidP="00E5364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644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 w:rsidR="000A1987">
        <w:rPr>
          <w:rFonts w:ascii="Times New Roman" w:hAnsi="Times New Roman" w:cs="Times New Roman"/>
          <w:b/>
          <w:sz w:val="24"/>
          <w:szCs w:val="24"/>
        </w:rPr>
        <w:t>НОО</w:t>
      </w:r>
    </w:p>
    <w:p w:rsidR="00E53644" w:rsidRPr="00FF53B7" w:rsidRDefault="00976942" w:rsidP="00E5364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B7">
        <w:rPr>
          <w:rFonts w:ascii="Times New Roman" w:hAnsi="Times New Roman" w:cs="Times New Roman"/>
          <w:b/>
          <w:sz w:val="24"/>
          <w:szCs w:val="24"/>
        </w:rPr>
        <w:t>«РУССКИЙ ЯЗЫК</w:t>
      </w:r>
      <w:r w:rsidR="00E53644" w:rsidRPr="00FF53B7">
        <w:rPr>
          <w:rFonts w:ascii="Times New Roman" w:hAnsi="Times New Roman" w:cs="Times New Roman"/>
          <w:b/>
          <w:sz w:val="24"/>
          <w:szCs w:val="24"/>
        </w:rPr>
        <w:t>»</w:t>
      </w:r>
    </w:p>
    <w:p w:rsidR="00E53644" w:rsidRPr="00FF53B7" w:rsidRDefault="00E53644" w:rsidP="00E53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B7">
        <w:rPr>
          <w:rFonts w:ascii="Times New Roman" w:hAnsi="Times New Roman" w:cs="Times New Roman"/>
          <w:b/>
          <w:sz w:val="24"/>
          <w:szCs w:val="24"/>
        </w:rPr>
        <w:t>1-4 классы</w:t>
      </w:r>
    </w:p>
    <w:p w:rsidR="00E53644" w:rsidRPr="00E53644" w:rsidRDefault="00E53644" w:rsidP="00E53644">
      <w:pPr>
        <w:rPr>
          <w:rFonts w:ascii="Times New Roman" w:hAnsi="Times New Roman" w:cs="Times New Roman"/>
          <w:sz w:val="24"/>
          <w:szCs w:val="24"/>
        </w:rPr>
      </w:pPr>
    </w:p>
    <w:p w:rsidR="00AE5E65" w:rsidRDefault="000A1987" w:rsidP="000A19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A1987" w:rsidRPr="00E53644" w:rsidRDefault="000A1987" w:rsidP="000A19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Составители</w:t>
      </w:r>
      <w:r w:rsidRPr="00E53644">
        <w:rPr>
          <w:rFonts w:ascii="Times New Roman" w:hAnsi="Times New Roman" w:cs="Times New Roman"/>
          <w:sz w:val="24"/>
          <w:szCs w:val="24"/>
        </w:rPr>
        <w:t>:</w:t>
      </w:r>
    </w:p>
    <w:p w:rsidR="000A1987" w:rsidRPr="00E53644" w:rsidRDefault="000A1987" w:rsidP="000A1987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4">
        <w:rPr>
          <w:rFonts w:ascii="Times New Roman" w:hAnsi="Times New Roman" w:cs="Times New Roman"/>
          <w:sz w:val="24"/>
          <w:szCs w:val="24"/>
        </w:rPr>
        <w:t>учителя начальных классов</w:t>
      </w:r>
    </w:p>
    <w:p w:rsidR="000A1987" w:rsidRDefault="000A1987" w:rsidP="000A19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Верхотурова Н.П.,</w:t>
      </w:r>
    </w:p>
    <w:p w:rsidR="000A1987" w:rsidRDefault="000A1987" w:rsidP="000A19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Сорокина О.И.,</w:t>
      </w:r>
    </w:p>
    <w:p w:rsidR="000A1987" w:rsidRDefault="000A1987" w:rsidP="000A19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Федосова Г.Ю.,</w:t>
      </w:r>
    </w:p>
    <w:p w:rsidR="000A1987" w:rsidRDefault="000A1987" w:rsidP="000A19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Поломошнова О.А.,</w:t>
      </w:r>
    </w:p>
    <w:p w:rsidR="000A1987" w:rsidRDefault="000A1987" w:rsidP="000A19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Власенко Е.А.,</w:t>
      </w:r>
    </w:p>
    <w:p w:rsidR="000A1987" w:rsidRDefault="000A1987" w:rsidP="000A19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Бучильникова Н.М.,</w:t>
      </w:r>
    </w:p>
    <w:p w:rsidR="000A1987" w:rsidRDefault="000A1987" w:rsidP="000A19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Сампаева Е.С.,</w:t>
      </w:r>
    </w:p>
    <w:p w:rsidR="000A1987" w:rsidRDefault="000A1987" w:rsidP="000A19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В.П.,</w:t>
      </w:r>
    </w:p>
    <w:p w:rsidR="000A1987" w:rsidRDefault="000A1987" w:rsidP="000A19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Полковникова М.В.,</w:t>
      </w:r>
    </w:p>
    <w:p w:rsidR="000A1987" w:rsidRDefault="000A1987" w:rsidP="000A19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Табунчикова Н.В.,</w:t>
      </w:r>
    </w:p>
    <w:p w:rsidR="000A1987" w:rsidRDefault="000A1987" w:rsidP="000A19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Кузиева Е.А.,</w:t>
      </w:r>
    </w:p>
    <w:p w:rsidR="000A1987" w:rsidRDefault="000A1987" w:rsidP="000A19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Данилова Н.А.</w:t>
      </w:r>
    </w:p>
    <w:p w:rsidR="00E53644" w:rsidRPr="00E53644" w:rsidRDefault="00E53644" w:rsidP="00E536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644" w:rsidRPr="00E53644" w:rsidRDefault="00E53644" w:rsidP="000A19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A198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53644" w:rsidRPr="00E53644" w:rsidRDefault="00E53644" w:rsidP="00FF53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3644" w:rsidRPr="00E53644" w:rsidRDefault="00541F37" w:rsidP="000A1987">
      <w:pPr>
        <w:tabs>
          <w:tab w:val="left" w:pos="595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449.9pt;margin-top:22.05pt;width:1in;height:1in;z-index:251660288" strokecolor="white"/>
        </w:pict>
      </w:r>
      <w:r w:rsidR="00E53644" w:rsidRPr="00E53644">
        <w:rPr>
          <w:rFonts w:ascii="Times New Roman" w:hAnsi="Times New Roman" w:cs="Times New Roman"/>
          <w:sz w:val="24"/>
          <w:szCs w:val="24"/>
        </w:rPr>
        <w:t>2019</w:t>
      </w:r>
    </w:p>
    <w:p w:rsidR="00AE5E65" w:rsidRDefault="00AE5E65" w:rsidP="009E6BB4">
      <w:pPr>
        <w:pStyle w:val="a3"/>
        <w:spacing w:after="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</w:p>
    <w:p w:rsidR="00205D7E" w:rsidRDefault="00205D7E" w:rsidP="009E6BB4">
      <w:pPr>
        <w:pStyle w:val="a3"/>
        <w:spacing w:after="0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lastRenderedPageBreak/>
        <w:t>СОДЕРЖАНИЕ</w:t>
      </w:r>
    </w:p>
    <w:p w:rsidR="00205D7E" w:rsidRPr="00074E84" w:rsidRDefault="00205D7E" w:rsidP="009E6BB4">
      <w:pPr>
        <w:pStyle w:val="a3"/>
        <w:spacing w:after="0"/>
        <w:jc w:val="center"/>
        <w:rPr>
          <w:rFonts w:ascii="Times New Roman" w:eastAsia="Andale Sans UI" w:hAnsi="Times New Roman" w:cs="Times New Roman"/>
          <w:b/>
          <w:color w:val="FF0000"/>
          <w:kern w:val="2"/>
          <w:sz w:val="24"/>
          <w:szCs w:val="24"/>
          <w:lang w:eastAsia="ar-SA"/>
        </w:rPr>
      </w:pPr>
    </w:p>
    <w:p w:rsidR="00205D7E" w:rsidRPr="0041747E" w:rsidRDefault="00205D7E" w:rsidP="00235246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41747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Планируемые результаты освоения </w:t>
      </w:r>
      <w:r w:rsidR="009E6BB4" w:rsidRPr="0041747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учебного предмета……</w:t>
      </w:r>
      <w:r w:rsidR="00492EB2" w:rsidRPr="0041747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..</w:t>
      </w:r>
      <w:r w:rsidR="009E6BB4" w:rsidRPr="0041747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  <w:r w:rsidR="00492EB2" w:rsidRPr="0041747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  <w:r w:rsidR="009E6BB4" w:rsidRPr="0041747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…………</w:t>
      </w:r>
      <w:r w:rsidR="00E53644" w:rsidRPr="0041747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..</w:t>
      </w:r>
      <w:r w:rsidR="009E6BB4" w:rsidRPr="0041747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</w:t>
      </w:r>
      <w:r w:rsidR="00E53644" w:rsidRPr="0041747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..</w:t>
      </w:r>
      <w:r w:rsidR="009E6BB4" w:rsidRPr="0041747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</w:t>
      </w:r>
      <w:r w:rsidR="00E53644" w:rsidRPr="0041747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...</w:t>
      </w:r>
      <w:r w:rsidR="0041747E" w:rsidRPr="0041747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..…3</w:t>
      </w:r>
      <w:r w:rsidR="00CE432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-4</w:t>
      </w:r>
    </w:p>
    <w:p w:rsidR="00205D7E" w:rsidRPr="0041747E" w:rsidRDefault="00CE4324" w:rsidP="00235246">
      <w:pPr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     2</w:t>
      </w:r>
      <w:r w:rsidR="00205D7E" w:rsidRPr="0041747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  <w:r w:rsidR="00AF45FA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  </w:t>
      </w:r>
      <w:r w:rsidR="00F3197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Содержание учебного предмета. </w:t>
      </w:r>
      <w:r w:rsidR="00205D7E" w:rsidRPr="0041747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……………</w:t>
      </w:r>
      <w:r w:rsidR="00C23174" w:rsidRPr="0041747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……………………</w:t>
      </w:r>
      <w:r w:rsidR="00492EB2" w:rsidRPr="0041747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  <w:r w:rsidR="0041747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…...</w:t>
      </w:r>
      <w:r w:rsidR="00C23174" w:rsidRPr="0041747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</w:t>
      </w:r>
      <w:r w:rsidR="00F3197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</w:t>
      </w:r>
      <w:r w:rsidR="00492EB2" w:rsidRPr="0041747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  <w:r w:rsidR="008B0278" w:rsidRPr="0041747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……</w:t>
      </w:r>
      <w:r w:rsidR="0041747E" w:rsidRPr="0041747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..</w:t>
      </w:r>
      <w:r w:rsidR="008B0278" w:rsidRPr="0041747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….5-1</w:t>
      </w:r>
      <w:r w:rsidR="0092209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8</w:t>
      </w:r>
    </w:p>
    <w:p w:rsidR="006A05D7" w:rsidRPr="0041747E" w:rsidRDefault="00CE4324" w:rsidP="0023524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     3</w:t>
      </w:r>
      <w:r w:rsidR="00205D7E" w:rsidRPr="0041747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  <w:r w:rsidR="00AF45FA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  </w:t>
      </w:r>
      <w:r w:rsidR="00205D7E" w:rsidRPr="0041747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Тематическ</w:t>
      </w:r>
      <w:r w:rsidR="00F3197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ое планирование……...</w:t>
      </w:r>
      <w:r w:rsidR="0041747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……...</w:t>
      </w:r>
      <w:r w:rsidR="00E53644" w:rsidRPr="0041747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……………</w:t>
      </w:r>
      <w:r w:rsidR="00492EB2" w:rsidRPr="0041747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</w:t>
      </w:r>
      <w:r w:rsidR="00E53644" w:rsidRPr="0041747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……</w:t>
      </w:r>
      <w:r w:rsidR="00F3197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...</w:t>
      </w:r>
      <w:r w:rsidR="00E53644" w:rsidRPr="0041747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……...</w:t>
      </w:r>
      <w:r w:rsidR="00205D7E" w:rsidRPr="0041747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……</w:t>
      </w:r>
      <w:r w:rsidR="00492EB2" w:rsidRPr="0041747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  <w:r w:rsidR="00205D7E" w:rsidRPr="0041747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</w:t>
      </w:r>
      <w:r w:rsidR="008B0278" w:rsidRPr="0041747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</w:t>
      </w:r>
      <w:r w:rsidR="0092209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.…18</w:t>
      </w:r>
      <w:r w:rsidR="0041747E" w:rsidRPr="0041747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-</w:t>
      </w:r>
      <w:r w:rsidR="0092209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20</w:t>
      </w:r>
    </w:p>
    <w:p w:rsidR="006A05D7" w:rsidRPr="0041747E" w:rsidRDefault="006A05D7" w:rsidP="00235246">
      <w:pPr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41747E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 w:type="page"/>
      </w:r>
    </w:p>
    <w:p w:rsidR="00340ABB" w:rsidRDefault="00922094" w:rsidP="00DB10D5">
      <w:pPr>
        <w:pStyle w:val="a3"/>
        <w:numPr>
          <w:ilvl w:val="0"/>
          <w:numId w:val="24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Планируемые результаты освоения учебного предмета </w:t>
      </w:r>
    </w:p>
    <w:p w:rsidR="00DB10D5" w:rsidRPr="00DB10D5" w:rsidRDefault="00DB10D5" w:rsidP="00DB10D5">
      <w:pPr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6AA0" w:rsidRPr="006E6AA0" w:rsidRDefault="006E6AA0" w:rsidP="00DB10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</w:t>
      </w:r>
      <w:r w:rsidR="00922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 результаты</w:t>
      </w:r>
      <w:r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6AA0" w:rsidRPr="006E6AA0" w:rsidRDefault="006E6AA0" w:rsidP="00A408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E6AA0" w:rsidRPr="006E6AA0" w:rsidRDefault="006E6AA0" w:rsidP="008B0278">
      <w:pPr>
        <w:tabs>
          <w:tab w:val="left" w:pos="53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6E6AA0" w:rsidRPr="006E6AA0" w:rsidRDefault="006E6AA0" w:rsidP="008B0278">
      <w:pPr>
        <w:tabs>
          <w:tab w:val="left" w:pos="6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 целостного,  социально  ориентированного  взгляда  на  мир  в  его</w:t>
      </w:r>
    </w:p>
    <w:p w:rsidR="006E6AA0" w:rsidRPr="006E6AA0" w:rsidRDefault="00AF45FA" w:rsidP="008B0278">
      <w:pPr>
        <w:tabs>
          <w:tab w:val="left" w:pos="1720"/>
          <w:tab w:val="left" w:pos="2880"/>
          <w:tab w:val="left" w:pos="3260"/>
          <w:tab w:val="left" w:pos="4900"/>
          <w:tab w:val="left" w:pos="6120"/>
          <w:tab w:val="left" w:pos="7260"/>
          <w:tab w:val="left" w:pos="8320"/>
          <w:tab w:val="left" w:pos="8700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E6AA0"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рганичном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AA0"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AA0"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E6AA0"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разнообразии</w:t>
      </w:r>
      <w:r w:rsidR="006E6AA0"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природы,</w:t>
      </w:r>
      <w:r w:rsidR="006E6AA0"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народов,</w:t>
      </w:r>
      <w:r w:rsidR="006E6AA0"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культур</w:t>
      </w:r>
      <w:r w:rsidR="006E6AA0"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религий;</w:t>
      </w:r>
    </w:p>
    <w:p w:rsidR="00FF53B7" w:rsidRDefault="006E6AA0" w:rsidP="008B0278">
      <w:pPr>
        <w:pStyle w:val="a3"/>
        <w:numPr>
          <w:ilvl w:val="0"/>
          <w:numId w:val="26"/>
        </w:numPr>
        <w:tabs>
          <w:tab w:val="left" w:pos="53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уважительного отношения к иному мнению, истории и культуре других </w:t>
      </w:r>
    </w:p>
    <w:p w:rsidR="006E6AA0" w:rsidRPr="00FF53B7" w:rsidRDefault="006E6AA0" w:rsidP="00FF53B7">
      <w:pPr>
        <w:tabs>
          <w:tab w:val="left" w:pos="533"/>
        </w:tabs>
        <w:spacing w:after="0"/>
        <w:ind w:lef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народов;</w:t>
      </w:r>
    </w:p>
    <w:p w:rsidR="006E6AA0" w:rsidRPr="006E6AA0" w:rsidRDefault="006E6AA0" w:rsidP="008B0278">
      <w:pPr>
        <w:tabs>
          <w:tab w:val="left" w:pos="6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  начальными   навыками   адаптации   в   динамично   изменяющемся   и</w:t>
      </w:r>
    </w:p>
    <w:p w:rsidR="006E6AA0" w:rsidRPr="006E6AA0" w:rsidRDefault="006E6AA0" w:rsidP="008B0278">
      <w:pPr>
        <w:tabs>
          <w:tab w:val="left" w:pos="9020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развивающемся мире;</w:t>
      </w:r>
    </w:p>
    <w:p w:rsidR="006E6AA0" w:rsidRPr="006E6AA0" w:rsidRDefault="006E6AA0" w:rsidP="008B0278">
      <w:pPr>
        <w:tabs>
          <w:tab w:val="left" w:pos="6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принятие  и  освоение  социальной  роли  учащегося,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 мотивов  учебной</w:t>
      </w:r>
    </w:p>
    <w:p w:rsidR="006E6AA0" w:rsidRPr="006E6AA0" w:rsidRDefault="00A4088C" w:rsidP="008B0278">
      <w:pPr>
        <w:tabs>
          <w:tab w:val="left" w:pos="2320"/>
          <w:tab w:val="left" w:pos="3140"/>
          <w:tab w:val="left" w:pos="5360"/>
          <w:tab w:val="left" w:pos="7360"/>
          <w:tab w:val="left" w:pos="8820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E6AA0"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еятельности формирование личностного смысла </w:t>
      </w:r>
      <w:r w:rsidR="006E6AA0" w:rsidRPr="006E6AA0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учения;</w:t>
      </w:r>
    </w:p>
    <w:p w:rsidR="00FF53B7" w:rsidRDefault="006E6AA0" w:rsidP="008B0278">
      <w:pPr>
        <w:pStyle w:val="a3"/>
        <w:numPr>
          <w:ilvl w:val="0"/>
          <w:numId w:val="27"/>
        </w:numPr>
        <w:tabs>
          <w:tab w:val="left" w:pos="53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самостоятельности и личной ответственности за свои поступки, в том числе в </w:t>
      </w:r>
    </w:p>
    <w:p w:rsidR="006E6AA0" w:rsidRPr="00FF53B7" w:rsidRDefault="006E6AA0" w:rsidP="00FF53B7">
      <w:pPr>
        <w:tabs>
          <w:tab w:val="left" w:pos="531"/>
        </w:tabs>
        <w:spacing w:after="0"/>
        <w:ind w:lef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деятельности, на основе представлений о нравственных нормах,</w:t>
      </w:r>
    </w:p>
    <w:p w:rsidR="006E6AA0" w:rsidRPr="006E6AA0" w:rsidRDefault="006E6AA0" w:rsidP="008B0278">
      <w:pPr>
        <w:tabs>
          <w:tab w:val="left" w:pos="3280"/>
          <w:tab w:val="left" w:pos="6740"/>
          <w:tab w:val="left" w:pos="8720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справедливости свободе;</w:t>
      </w:r>
    </w:p>
    <w:p w:rsidR="006E6AA0" w:rsidRPr="006E6AA0" w:rsidRDefault="006E6AA0" w:rsidP="008B0278">
      <w:pPr>
        <w:tabs>
          <w:tab w:val="left" w:pos="920"/>
          <w:tab w:val="left" w:pos="2900"/>
          <w:tab w:val="left" w:pos="4740"/>
          <w:tab w:val="left" w:pos="6700"/>
          <w:tab w:val="left" w:pos="8240"/>
          <w:tab w:val="left" w:pos="8840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эстетических потребностей,</w:t>
      </w:r>
      <w:r w:rsidRPr="006E6AA0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 и чувств;</w:t>
      </w:r>
    </w:p>
    <w:p w:rsidR="006E6AA0" w:rsidRPr="006E6AA0" w:rsidRDefault="006E6AA0" w:rsidP="008B0278">
      <w:pPr>
        <w:tabs>
          <w:tab w:val="left" w:pos="6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8)  развитие  этических  чувств,  доброжелательности  и  эмоционально-нравственной</w:t>
      </w:r>
    </w:p>
    <w:p w:rsidR="006E6AA0" w:rsidRPr="006E6AA0" w:rsidRDefault="006E6AA0" w:rsidP="008B0278">
      <w:pPr>
        <w:tabs>
          <w:tab w:val="left" w:pos="2160"/>
          <w:tab w:val="left" w:pos="3740"/>
          <w:tab w:val="left" w:pos="4320"/>
          <w:tab w:val="left" w:pos="6340"/>
          <w:tab w:val="left" w:pos="7720"/>
          <w:tab w:val="left" w:pos="8860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отзывчивости, понимания и сопереживания чувствам других людей;</w:t>
      </w:r>
    </w:p>
    <w:p w:rsidR="006E6AA0" w:rsidRPr="006E6AA0" w:rsidRDefault="00FF53B7" w:rsidP="00FF53B7">
      <w:pPr>
        <w:tabs>
          <w:tab w:val="left" w:pos="541"/>
        </w:tabs>
        <w:spacing w:after="0"/>
        <w:ind w:lef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="006E6AA0"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F53B7" w:rsidRDefault="006E6AA0" w:rsidP="00FF53B7">
      <w:pPr>
        <w:pStyle w:val="a3"/>
        <w:numPr>
          <w:ilvl w:val="0"/>
          <w:numId w:val="29"/>
        </w:numPr>
        <w:tabs>
          <w:tab w:val="left" w:pos="64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установки на безопасный, здоровый образ жизни, наличие мотивации к </w:t>
      </w:r>
    </w:p>
    <w:p w:rsidR="006E6AA0" w:rsidRPr="00FF53B7" w:rsidRDefault="006E6AA0" w:rsidP="00FF53B7">
      <w:pPr>
        <w:tabs>
          <w:tab w:val="left" w:pos="646"/>
        </w:tabs>
        <w:spacing w:after="0"/>
        <w:ind w:lef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B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 труду, работе на результат, бережному отношению к материальным и духовным ценностям.</w:t>
      </w:r>
    </w:p>
    <w:p w:rsidR="001F0851" w:rsidRPr="006E6AA0" w:rsidRDefault="001F0851" w:rsidP="00DB10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0D5" w:rsidRDefault="00DB10D5" w:rsidP="00DB10D5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537F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10D5" w:rsidRDefault="00DB10D5" w:rsidP="00DB10D5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</w:t>
      </w:r>
      <w:r w:rsidR="00AF45FA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>средств ее осуществления;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DB10D5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</w:t>
      </w:r>
      <w:r w:rsidR="00AF45FA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>соответствии с поставленной задачей и условиями ее реализации; определять наиболее эффективные</w:t>
      </w:r>
      <w:r w:rsidR="00AF45FA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>способы достижения результата;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способности конструктивно действовать даже в ситуациях неуспеха;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моделей изучаемых объектов и процессов, схем решения учебных и практических задач;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</w:t>
      </w:r>
      <w:r w:rsidR="00AF45FA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>технологий (далее - ИКТ) для решения коммуникативных и познавательных задач;</w:t>
      </w:r>
    </w:p>
    <w:p w:rsidR="00AF45FA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</w:t>
      </w:r>
      <w:r w:rsidR="00AF45FA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>информационном пространстве сети Интернет), сбора, обработки, анализа, организации, передачи и</w:t>
      </w:r>
      <w:r w:rsidR="00AF45FA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 xml:space="preserve">интерпретации информации в соответствии с коммуникативными и 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lastRenderedPageBreak/>
        <w:t>познавательными задачами и</w:t>
      </w:r>
      <w:r w:rsidR="00AF45FA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>технологиями учебного предмета; в том числе умение вводить текст с помощью клавиатуры,</w:t>
      </w:r>
      <w:r w:rsidR="00AF45FA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>фиксировать (записывать) в цифровой форме измеряемые величины и анализировать изображения,</w:t>
      </w:r>
      <w:r w:rsidR="00AF45FA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>звуки, готовить свое выступление и выступать с аудио-, видео- и графическим сопровождением;</w:t>
      </w:r>
      <w:r w:rsidR="00AF45FA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>соблюдать нормы информационной избирательности, этики и этикета;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455E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</w:t>
      </w:r>
      <w:r w:rsidR="00AF45FA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>с целями и задачами; осознанно строить речевое высказывание в соответствии с задачами</w:t>
      </w:r>
      <w:r w:rsidR="00AF45FA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>коммуникации и составлять тексты в устной и письменной формах;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классификации по родовидовым признакам, установления аналогий и причинно-следственных</w:t>
      </w:r>
      <w:r w:rsidR="00AF45FA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>связей, построения рассуждений, отнесения к известным понятиям;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существования различных точек зрения и права каждого иметь свою; излагать свое мнение и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аргументировать свою точку зрения и оценку событий;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функций и ролей в совместной деятельности; осуществлять взаимный контроль в совместной</w:t>
      </w:r>
      <w:r w:rsidR="00AF45FA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>деятельности, адекватно оценивать собственное поведение и поведение окружающих;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сотрудничества;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явлений действительности (природных, социальных, культурных, технических и др.) в соответствии</w:t>
      </w:r>
      <w:r w:rsidR="00AF45FA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>с содержанием конкретного учебного предмета;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15) овладение базовыми предметными и межпредметными понятиями, отражающими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существенные связи и отношения между объектами и процессами;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455E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образования(в том числе с учебными моделями) в соответствии с содержанием конкретного учебного предмета.</w:t>
      </w:r>
    </w:p>
    <w:p w:rsidR="006E6AA0" w:rsidRPr="006E6AA0" w:rsidRDefault="006E6AA0" w:rsidP="00DB10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851" w:rsidRDefault="00997F5D" w:rsidP="00DB1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</w:t>
      </w:r>
      <w:r w:rsidR="00922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 результаты</w:t>
      </w:r>
      <w:bookmarkStart w:id="0" w:name="_GoBack"/>
      <w:bookmarkEnd w:id="0"/>
      <w:r w:rsidRPr="00537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9341A" w:rsidRDefault="00C9341A" w:rsidP="00DB1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F5D" w:rsidRPr="00537FB2" w:rsidRDefault="00997F5D" w:rsidP="00997F5D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" w:name="sub_11235"/>
    </w:p>
    <w:bookmarkEnd w:id="1"/>
    <w:p w:rsidR="00074E84" w:rsidRPr="00074E84" w:rsidRDefault="00074E84" w:rsidP="00074E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4E84">
        <w:rPr>
          <w:rFonts w:ascii="Times New Roman" w:hAnsi="Times New Roman" w:cs="Times New Roman"/>
          <w:sz w:val="24"/>
          <w:szCs w:val="24"/>
        </w:rPr>
        <w:t>1) формирование первоначальных представлений о единстве и многообразии языкового и</w:t>
      </w:r>
    </w:p>
    <w:p w:rsidR="00074E84" w:rsidRPr="00074E84" w:rsidRDefault="00074E84" w:rsidP="00074E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4E84">
        <w:rPr>
          <w:rFonts w:ascii="Times New Roman" w:hAnsi="Times New Roman" w:cs="Times New Roman"/>
          <w:sz w:val="24"/>
          <w:szCs w:val="24"/>
        </w:rPr>
        <w:t>культурного пространства России, о языке как основе национального самосознания;</w:t>
      </w:r>
    </w:p>
    <w:p w:rsidR="00074E84" w:rsidRPr="00074E84" w:rsidRDefault="00074E84" w:rsidP="00074E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4E84">
        <w:rPr>
          <w:rFonts w:ascii="Times New Roman" w:hAnsi="Times New Roman" w:cs="Times New Roman"/>
          <w:sz w:val="24"/>
          <w:szCs w:val="24"/>
        </w:rPr>
        <w:t>2) понимание обучающимися того, что язык представляет собой явление национальной</w:t>
      </w:r>
    </w:p>
    <w:p w:rsidR="00074E84" w:rsidRDefault="00074E84" w:rsidP="00074E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4E84">
        <w:rPr>
          <w:rFonts w:ascii="Times New Roman" w:hAnsi="Times New Roman" w:cs="Times New Roman"/>
          <w:sz w:val="24"/>
          <w:szCs w:val="24"/>
        </w:rPr>
        <w:t>культуры и основное средство человеческого общения, осознание значения русского языка как</w:t>
      </w:r>
      <w:r w:rsidR="00AF45FA">
        <w:rPr>
          <w:rFonts w:ascii="Times New Roman" w:hAnsi="Times New Roman" w:cs="Times New Roman"/>
          <w:sz w:val="24"/>
          <w:szCs w:val="24"/>
        </w:rPr>
        <w:t xml:space="preserve"> </w:t>
      </w:r>
      <w:r w:rsidRPr="00074E84">
        <w:rPr>
          <w:rFonts w:ascii="Times New Roman" w:hAnsi="Times New Roman" w:cs="Times New Roman"/>
          <w:sz w:val="24"/>
          <w:szCs w:val="24"/>
        </w:rPr>
        <w:t>государственного языка Российской Федерации, языка межнационального общения;</w:t>
      </w:r>
    </w:p>
    <w:p w:rsidR="00074E84" w:rsidRPr="00074E84" w:rsidRDefault="00074E84" w:rsidP="00074E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4E84">
        <w:rPr>
          <w:rFonts w:ascii="Times New Roman" w:hAnsi="Times New Roman" w:cs="Times New Roman"/>
          <w:sz w:val="24"/>
          <w:szCs w:val="24"/>
        </w:rPr>
        <w:t>3) сформированность позитивного отношения к правильной устной и письменной речи как</w:t>
      </w:r>
    </w:p>
    <w:p w:rsidR="00074E84" w:rsidRPr="00074E84" w:rsidRDefault="00074E84" w:rsidP="00074E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4E84">
        <w:rPr>
          <w:rFonts w:ascii="Times New Roman" w:hAnsi="Times New Roman" w:cs="Times New Roman"/>
          <w:sz w:val="24"/>
          <w:szCs w:val="24"/>
        </w:rPr>
        <w:t>показателям общей культуры и гражданской позиции человека;</w:t>
      </w:r>
    </w:p>
    <w:p w:rsidR="00074E84" w:rsidRPr="00074E84" w:rsidRDefault="00074E84" w:rsidP="00074E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4E84">
        <w:rPr>
          <w:rFonts w:ascii="Times New Roman" w:hAnsi="Times New Roman" w:cs="Times New Roman"/>
          <w:sz w:val="24"/>
          <w:szCs w:val="24"/>
        </w:rPr>
        <w:t>4) овладение первоначальными представлениями о нормах русского и родного литературного</w:t>
      </w:r>
      <w:r w:rsidR="00AF45FA">
        <w:rPr>
          <w:rFonts w:ascii="Times New Roman" w:hAnsi="Times New Roman" w:cs="Times New Roman"/>
          <w:sz w:val="24"/>
          <w:szCs w:val="24"/>
        </w:rPr>
        <w:t xml:space="preserve"> </w:t>
      </w:r>
      <w:r w:rsidRPr="00074E84">
        <w:rPr>
          <w:rFonts w:ascii="Times New Roman" w:hAnsi="Times New Roman" w:cs="Times New Roman"/>
          <w:sz w:val="24"/>
          <w:szCs w:val="24"/>
        </w:rPr>
        <w:t>языка (орфоэпических, лексических, грамматических) и правилах речевого этикета; умение</w:t>
      </w:r>
      <w:r w:rsidR="00AF45FA">
        <w:rPr>
          <w:rFonts w:ascii="Times New Roman" w:hAnsi="Times New Roman" w:cs="Times New Roman"/>
          <w:sz w:val="24"/>
          <w:szCs w:val="24"/>
        </w:rPr>
        <w:t xml:space="preserve"> </w:t>
      </w:r>
      <w:r w:rsidRPr="00074E84">
        <w:rPr>
          <w:rFonts w:ascii="Times New Roman" w:hAnsi="Times New Roman" w:cs="Times New Roman"/>
          <w:sz w:val="24"/>
          <w:szCs w:val="24"/>
        </w:rPr>
        <w:t>ориентироваться в целях, задачах, средствах и условиях общения, выбирать адекватные языковые</w:t>
      </w:r>
      <w:r w:rsidR="00AF45FA">
        <w:rPr>
          <w:rFonts w:ascii="Times New Roman" w:hAnsi="Times New Roman" w:cs="Times New Roman"/>
          <w:sz w:val="24"/>
          <w:szCs w:val="24"/>
        </w:rPr>
        <w:t xml:space="preserve"> </w:t>
      </w:r>
      <w:r w:rsidRPr="00074E84">
        <w:rPr>
          <w:rFonts w:ascii="Times New Roman" w:hAnsi="Times New Roman" w:cs="Times New Roman"/>
          <w:sz w:val="24"/>
          <w:szCs w:val="24"/>
        </w:rPr>
        <w:t>средства для успешного решения коммуникативных задач;</w:t>
      </w:r>
    </w:p>
    <w:p w:rsidR="00074E84" w:rsidRPr="00FF53B7" w:rsidRDefault="00074E84" w:rsidP="00FF53B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3B7">
        <w:rPr>
          <w:rFonts w:ascii="Times New Roman" w:hAnsi="Times New Roman" w:cs="Times New Roman"/>
          <w:sz w:val="24"/>
          <w:szCs w:val="24"/>
        </w:rPr>
        <w:t xml:space="preserve">овладение учебными действиями с языковыми единицами и умение использовать знания </w:t>
      </w:r>
    </w:p>
    <w:p w:rsidR="00074E84" w:rsidRPr="00074E84" w:rsidRDefault="00074E84" w:rsidP="00074E84">
      <w:pPr>
        <w:autoSpaceDE w:val="0"/>
        <w:autoSpaceDN w:val="0"/>
        <w:adjustRightInd w:val="0"/>
        <w:spacing w:after="0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074E84">
        <w:rPr>
          <w:rFonts w:ascii="Times New Roman" w:hAnsi="Times New Roman" w:cs="Times New Roman"/>
          <w:sz w:val="24"/>
          <w:szCs w:val="24"/>
        </w:rPr>
        <w:t>для решения познавательных, практических и коммуникативных задач.</w:t>
      </w:r>
    </w:p>
    <w:p w:rsidR="00074E84" w:rsidRDefault="00074E84" w:rsidP="00074E84">
      <w:pPr>
        <w:pStyle w:val="a3"/>
        <w:autoSpaceDE w:val="0"/>
        <w:autoSpaceDN w:val="0"/>
        <w:adjustRightInd w:val="0"/>
        <w:spacing w:after="0"/>
        <w:ind w:left="36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E4324" w:rsidRDefault="00CE4324" w:rsidP="00074E84">
      <w:pPr>
        <w:pStyle w:val="a3"/>
        <w:autoSpaceDE w:val="0"/>
        <w:autoSpaceDN w:val="0"/>
        <w:adjustRightInd w:val="0"/>
        <w:spacing w:after="0"/>
        <w:ind w:left="36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22094" w:rsidRDefault="00922094" w:rsidP="00074E84">
      <w:pPr>
        <w:pStyle w:val="a3"/>
        <w:autoSpaceDE w:val="0"/>
        <w:autoSpaceDN w:val="0"/>
        <w:adjustRightInd w:val="0"/>
        <w:spacing w:after="0"/>
        <w:ind w:left="36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E4324" w:rsidRDefault="00CE4324" w:rsidP="00074E84">
      <w:pPr>
        <w:pStyle w:val="a3"/>
        <w:autoSpaceDE w:val="0"/>
        <w:autoSpaceDN w:val="0"/>
        <w:adjustRightInd w:val="0"/>
        <w:spacing w:after="0"/>
        <w:ind w:left="36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F0B73" w:rsidRDefault="005F0B73" w:rsidP="0092209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957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Содержание учебного предмета</w:t>
      </w:r>
    </w:p>
    <w:p w:rsidR="008F3A85" w:rsidRDefault="008F3A85" w:rsidP="008F3A8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  <w:b/>
          <w:bCs/>
          <w:iCs/>
        </w:rPr>
      </w:pPr>
      <w:r w:rsidRPr="00922094">
        <w:rPr>
          <w:rStyle w:val="Zag11"/>
          <w:rFonts w:eastAsia="@Arial Unicode MS"/>
          <w:b/>
          <w:bCs/>
          <w:iCs/>
        </w:rPr>
        <w:t>Виды речевой деятельности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  <w:b/>
          <w:bCs/>
        </w:rPr>
      </w:pPr>
      <w:r w:rsidRPr="00922094">
        <w:rPr>
          <w:rStyle w:val="Zag11"/>
          <w:rFonts w:eastAsia="@Arial Unicode MS"/>
          <w:b/>
          <w:bCs/>
        </w:rPr>
        <w:t xml:space="preserve">Слушание. </w:t>
      </w:r>
      <w:r w:rsidRPr="00922094">
        <w:rPr>
          <w:rStyle w:val="Zag11"/>
          <w:rFonts w:eastAsia="@Arial Unicode MS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  <w:b/>
          <w:bCs/>
        </w:rPr>
      </w:pPr>
      <w:r w:rsidRPr="00922094">
        <w:rPr>
          <w:rStyle w:val="Zag11"/>
          <w:rFonts w:eastAsia="@Arial Unicode MS"/>
          <w:b/>
          <w:bCs/>
        </w:rPr>
        <w:t xml:space="preserve">Говорение. </w:t>
      </w:r>
      <w:r w:rsidRPr="00922094">
        <w:rPr>
          <w:rStyle w:val="Zag11"/>
          <w:rFonts w:eastAsia="@Arial Unicode MS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  <w:b/>
          <w:bCs/>
        </w:rPr>
      </w:pPr>
      <w:r w:rsidRPr="00922094">
        <w:rPr>
          <w:rStyle w:val="Zag11"/>
          <w:rFonts w:eastAsia="@Arial Unicode MS"/>
          <w:b/>
          <w:bCs/>
        </w:rPr>
        <w:t xml:space="preserve">Чтение. </w:t>
      </w:r>
      <w:r w:rsidRPr="00922094">
        <w:rPr>
          <w:rStyle w:val="Zag11"/>
          <w:rFonts w:eastAsia="@Arial Unicode MS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922094">
        <w:rPr>
          <w:rStyle w:val="Zag11"/>
          <w:rFonts w:eastAsia="@Arial Unicode MS"/>
          <w:i/>
          <w:iCs/>
        </w:rPr>
        <w:t>Анализ и оценка содержания, языковых особенностей и структуры текста</w:t>
      </w:r>
      <w:r w:rsidRPr="00922094">
        <w:rPr>
          <w:rStyle w:val="Zag11"/>
          <w:rFonts w:eastAsia="@Arial Unicode MS"/>
        </w:rPr>
        <w:t>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  <w:b/>
          <w:bCs/>
        </w:rPr>
        <w:t xml:space="preserve">Письмо. </w:t>
      </w:r>
      <w:r w:rsidRPr="00922094">
        <w:rPr>
          <w:rStyle w:val="Zag11"/>
          <w:rFonts w:eastAsia="@Arial Unicode MS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  <w:b/>
          <w:bCs/>
          <w:iCs/>
        </w:rPr>
      </w:pPr>
      <w:r w:rsidRPr="00922094">
        <w:rPr>
          <w:rStyle w:val="Zag11"/>
          <w:rFonts w:eastAsia="@Arial Unicode MS"/>
          <w:b/>
          <w:bCs/>
          <w:iCs/>
        </w:rPr>
        <w:t>Обучение грамоте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  <w:b/>
          <w:bCs/>
        </w:rPr>
        <w:t xml:space="preserve">Фонетика. </w:t>
      </w:r>
      <w:r w:rsidRPr="00922094">
        <w:rPr>
          <w:rStyle w:val="Zag11"/>
          <w:rFonts w:eastAsia="@Arial Unicode MS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  <w:b/>
          <w:bCs/>
        </w:rPr>
      </w:pPr>
      <w:r w:rsidRPr="00922094">
        <w:rPr>
          <w:rStyle w:val="Zag11"/>
          <w:rFonts w:eastAsia="@Arial Unicode MS"/>
        </w:rPr>
        <w:t>Слог как минимальная произносительная единица. Деление слов на слоги. Определение места ударения.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  <w:b/>
          <w:bCs/>
        </w:rPr>
        <w:t xml:space="preserve">Графика. </w:t>
      </w:r>
      <w:r w:rsidRPr="00922094">
        <w:rPr>
          <w:rStyle w:val="Zag11"/>
          <w:rFonts w:eastAsia="@Arial Unicode MS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922094">
        <w:rPr>
          <w:rStyle w:val="Zag11"/>
          <w:rFonts w:eastAsia="@Arial Unicode MS"/>
          <w:b/>
          <w:bCs/>
          <w:i/>
          <w:iCs/>
        </w:rPr>
        <w:t>е</w:t>
      </w:r>
      <w:r w:rsidRPr="00922094">
        <w:rPr>
          <w:rStyle w:val="Zag11"/>
          <w:rFonts w:eastAsia="@Arial Unicode MS"/>
          <w:bCs/>
          <w:iCs/>
        </w:rPr>
        <w:t>,</w:t>
      </w:r>
      <w:r w:rsidRPr="00922094">
        <w:rPr>
          <w:rStyle w:val="Zag11"/>
          <w:rFonts w:eastAsia="@Arial Unicode MS"/>
          <w:b/>
          <w:bCs/>
          <w:i/>
          <w:iCs/>
        </w:rPr>
        <w:t xml:space="preserve"> е</w:t>
      </w:r>
      <w:r w:rsidRPr="00922094">
        <w:rPr>
          <w:rStyle w:val="Zag11"/>
          <w:rFonts w:eastAsia="@Arial Unicode MS"/>
          <w:bCs/>
          <w:iCs/>
        </w:rPr>
        <w:t xml:space="preserve">, </w:t>
      </w:r>
      <w:r w:rsidRPr="00922094">
        <w:rPr>
          <w:rStyle w:val="Zag11"/>
          <w:rFonts w:eastAsia="@Arial Unicode MS"/>
          <w:b/>
          <w:bCs/>
          <w:i/>
          <w:iCs/>
        </w:rPr>
        <w:t>ю</w:t>
      </w:r>
      <w:r w:rsidRPr="00922094">
        <w:rPr>
          <w:rStyle w:val="Zag11"/>
          <w:rFonts w:eastAsia="@Arial Unicode MS"/>
          <w:bCs/>
          <w:iCs/>
        </w:rPr>
        <w:t>,</w:t>
      </w:r>
      <w:r w:rsidRPr="00922094">
        <w:rPr>
          <w:rStyle w:val="Zag11"/>
          <w:rFonts w:eastAsia="@Arial Unicode MS"/>
          <w:b/>
          <w:bCs/>
          <w:i/>
          <w:iCs/>
        </w:rPr>
        <w:t xml:space="preserve"> я</w:t>
      </w:r>
      <w:r w:rsidRPr="00922094">
        <w:rPr>
          <w:rStyle w:val="Zag11"/>
          <w:rFonts w:eastAsia="@Arial Unicode MS"/>
          <w:bCs/>
          <w:iCs/>
        </w:rPr>
        <w:t xml:space="preserve">. </w:t>
      </w:r>
      <w:r w:rsidRPr="00922094">
        <w:rPr>
          <w:rStyle w:val="Zag11"/>
          <w:rFonts w:eastAsia="@Arial Unicode MS"/>
        </w:rPr>
        <w:t>Мягкий знак как показатель мягкости предшествующего согласного звука.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  <w:b/>
          <w:bCs/>
        </w:rPr>
      </w:pPr>
      <w:r w:rsidRPr="00922094">
        <w:rPr>
          <w:rStyle w:val="Zag11"/>
          <w:rFonts w:eastAsia="@Arial Unicode MS"/>
        </w:rPr>
        <w:t>Знакомство с русским алфавитом как последовательностью букв.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  <w:b/>
          <w:bCs/>
        </w:rPr>
        <w:t xml:space="preserve">Чтение. </w:t>
      </w:r>
      <w:r w:rsidRPr="00922094">
        <w:rPr>
          <w:rStyle w:val="Zag11"/>
          <w:rFonts w:eastAsia="@Arial Unicode MS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  <w:b/>
          <w:bCs/>
        </w:rPr>
      </w:pPr>
      <w:r w:rsidRPr="00922094">
        <w:rPr>
          <w:rStyle w:val="Zag11"/>
          <w:rFonts w:eastAsia="@Arial Unicode MS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  <w:b/>
          <w:bCs/>
        </w:rPr>
        <w:t xml:space="preserve">Письмо. </w:t>
      </w:r>
      <w:r w:rsidRPr="00922094">
        <w:rPr>
          <w:rStyle w:val="Zag11"/>
          <w:rFonts w:eastAsia="@Arial Unicode MS"/>
          <w:i/>
          <w:iCs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AF45FA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</w:rPr>
        <w:t xml:space="preserve"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</w:rPr>
        <w:lastRenderedPageBreak/>
        <w:t>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  <w:b/>
          <w:bCs/>
        </w:rPr>
      </w:pPr>
      <w:r w:rsidRPr="00922094">
        <w:rPr>
          <w:rStyle w:val="Zag11"/>
          <w:rFonts w:eastAsia="@Arial Unicode MS"/>
        </w:rPr>
        <w:t>Понимание функции небуквенных графических средств: пробела между словами, знака переноса.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  <w:b/>
          <w:bCs/>
        </w:rPr>
        <w:t xml:space="preserve">Слово и предложение. </w:t>
      </w:r>
      <w:r w:rsidRPr="00922094">
        <w:rPr>
          <w:rStyle w:val="Zag11"/>
          <w:rFonts w:eastAsia="@Arial Unicode MS"/>
        </w:rPr>
        <w:t>Восприятие слова как объекта изучения, материала для анализа. Наблюдение над значением слова.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  <w:b/>
          <w:bCs/>
        </w:rPr>
      </w:pPr>
      <w:r w:rsidRPr="00922094">
        <w:rPr>
          <w:rStyle w:val="Zag11"/>
          <w:rFonts w:eastAsia="@Arial Unicode MS"/>
        </w:rPr>
        <w:t>Различение слова и предложения. Работа с предложением: выделение слов, изменение их порядка.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  <w:b/>
          <w:bCs/>
        </w:rPr>
        <w:t xml:space="preserve">Орфография. </w:t>
      </w:r>
      <w:r w:rsidRPr="00922094">
        <w:rPr>
          <w:rStyle w:val="Zag11"/>
          <w:rFonts w:eastAsia="@Arial Unicode MS"/>
        </w:rPr>
        <w:t>Знакомство с правилами правописания и их применение: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</w:rPr>
        <w:t>раздельное написание слов;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</w:rPr>
        <w:t>обозначение гласных после шипящих (</w:t>
      </w:r>
      <w:r w:rsidRPr="00922094">
        <w:rPr>
          <w:rStyle w:val="Zag11"/>
          <w:rFonts w:eastAsia="@Arial Unicode MS"/>
          <w:b/>
          <w:bCs/>
          <w:i/>
          <w:iCs/>
        </w:rPr>
        <w:t xml:space="preserve">ча </w:t>
      </w:r>
      <w:r w:rsidRPr="00922094">
        <w:rPr>
          <w:rStyle w:val="Zag11"/>
          <w:rFonts w:eastAsia="@Arial Unicode MS"/>
          <w:b/>
          <w:bCs/>
        </w:rPr>
        <w:t xml:space="preserve">– </w:t>
      </w:r>
      <w:r w:rsidRPr="00922094">
        <w:rPr>
          <w:rStyle w:val="Zag11"/>
          <w:rFonts w:eastAsia="@Arial Unicode MS"/>
          <w:b/>
          <w:bCs/>
          <w:i/>
          <w:iCs/>
        </w:rPr>
        <w:t>ща</w:t>
      </w:r>
      <w:r w:rsidRPr="00922094">
        <w:rPr>
          <w:rStyle w:val="Zag11"/>
          <w:rFonts w:eastAsia="@Arial Unicode MS"/>
          <w:bCs/>
        </w:rPr>
        <w:t xml:space="preserve">, </w:t>
      </w:r>
      <w:r w:rsidRPr="00922094">
        <w:rPr>
          <w:rStyle w:val="Zag11"/>
          <w:rFonts w:eastAsia="@Arial Unicode MS"/>
          <w:b/>
          <w:bCs/>
          <w:i/>
          <w:iCs/>
        </w:rPr>
        <w:t xml:space="preserve">чу </w:t>
      </w:r>
      <w:r w:rsidRPr="00922094">
        <w:rPr>
          <w:rStyle w:val="Zag11"/>
          <w:rFonts w:eastAsia="@Arial Unicode MS"/>
          <w:b/>
          <w:bCs/>
        </w:rPr>
        <w:t xml:space="preserve">– </w:t>
      </w:r>
      <w:r w:rsidRPr="00922094">
        <w:rPr>
          <w:rStyle w:val="Zag11"/>
          <w:rFonts w:eastAsia="@Arial Unicode MS"/>
          <w:b/>
          <w:bCs/>
          <w:i/>
          <w:iCs/>
        </w:rPr>
        <w:t>щу</w:t>
      </w:r>
      <w:r w:rsidRPr="00922094">
        <w:rPr>
          <w:rStyle w:val="Zag11"/>
          <w:rFonts w:eastAsia="@Arial Unicode MS"/>
          <w:bCs/>
        </w:rPr>
        <w:t xml:space="preserve">, </w:t>
      </w:r>
      <w:r w:rsidRPr="00922094">
        <w:rPr>
          <w:rStyle w:val="Zag11"/>
          <w:rFonts w:eastAsia="@Arial Unicode MS"/>
          <w:b/>
          <w:bCs/>
          <w:i/>
          <w:iCs/>
        </w:rPr>
        <w:t xml:space="preserve">жи </w:t>
      </w:r>
      <w:r w:rsidRPr="00922094">
        <w:rPr>
          <w:rStyle w:val="Zag11"/>
          <w:rFonts w:eastAsia="@Arial Unicode MS"/>
          <w:b/>
          <w:bCs/>
        </w:rPr>
        <w:t xml:space="preserve">– </w:t>
      </w:r>
      <w:r w:rsidRPr="00922094">
        <w:rPr>
          <w:rStyle w:val="Zag11"/>
          <w:rFonts w:eastAsia="@Arial Unicode MS"/>
          <w:b/>
          <w:bCs/>
          <w:i/>
          <w:iCs/>
        </w:rPr>
        <w:t>ши</w:t>
      </w:r>
      <w:r w:rsidRPr="00922094">
        <w:rPr>
          <w:rStyle w:val="Zag11"/>
          <w:rFonts w:eastAsia="@Arial Unicode MS"/>
        </w:rPr>
        <w:t>);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</w:rPr>
        <w:t>прописная (заглавная) буква в начале предложения, в именах собственных;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</w:rPr>
        <w:t>перенос слов по слогам без стечения согласных;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  <w:b/>
          <w:bCs/>
        </w:rPr>
      </w:pPr>
      <w:r w:rsidRPr="00922094">
        <w:rPr>
          <w:rStyle w:val="Zag11"/>
          <w:rFonts w:eastAsia="@Arial Unicode MS"/>
        </w:rPr>
        <w:t>знаки препинания в конце предложения.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  <w:b/>
          <w:bCs/>
        </w:rPr>
        <w:t xml:space="preserve">Развитие речи. </w:t>
      </w:r>
      <w:r w:rsidRPr="00922094">
        <w:rPr>
          <w:rStyle w:val="Zag11"/>
          <w:rFonts w:eastAsia="@Arial Unicode MS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  <w:b/>
          <w:bCs/>
          <w:iCs/>
        </w:rPr>
      </w:pPr>
      <w:r w:rsidRPr="00922094">
        <w:rPr>
          <w:rStyle w:val="Zag11"/>
          <w:rFonts w:eastAsia="@Arial Unicode MS"/>
          <w:b/>
          <w:bCs/>
          <w:iCs/>
        </w:rPr>
        <w:t>Систематический курс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  <w:b/>
          <w:bCs/>
        </w:rPr>
      </w:pPr>
      <w:r w:rsidRPr="00922094">
        <w:rPr>
          <w:rStyle w:val="Zag11"/>
          <w:rFonts w:eastAsia="@Arial Unicode MS"/>
          <w:b/>
          <w:bCs/>
        </w:rPr>
        <w:t xml:space="preserve">Фонетика и орфоэпия. </w:t>
      </w:r>
      <w:r w:rsidRPr="00922094">
        <w:rPr>
          <w:rStyle w:val="Zag11"/>
          <w:rFonts w:eastAsia="@Arial Unicode MS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922094">
        <w:rPr>
          <w:rStyle w:val="Zag11"/>
          <w:rFonts w:eastAsia="@Arial Unicode MS"/>
          <w:i/>
          <w:iCs/>
        </w:rPr>
        <w:t>Фонетический разбор слова</w:t>
      </w:r>
      <w:r w:rsidRPr="00922094">
        <w:rPr>
          <w:rStyle w:val="Zag11"/>
          <w:rFonts w:eastAsia="@Arial Unicode MS"/>
        </w:rPr>
        <w:t>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  <w:b/>
          <w:bCs/>
        </w:rPr>
        <w:t xml:space="preserve">Графика. </w:t>
      </w:r>
      <w:r w:rsidRPr="00922094">
        <w:rPr>
          <w:rStyle w:val="Zag11"/>
          <w:rFonts w:eastAsia="@Arial Unicode MS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r w:rsidRPr="00922094">
        <w:rPr>
          <w:rStyle w:val="Zag11"/>
          <w:rFonts w:eastAsia="@Arial Unicode MS"/>
          <w:b/>
          <w:bCs/>
          <w:i/>
          <w:iCs/>
        </w:rPr>
        <w:t xml:space="preserve">ъ </w:t>
      </w:r>
      <w:r w:rsidRPr="00922094">
        <w:rPr>
          <w:rStyle w:val="Zag11"/>
          <w:rFonts w:eastAsia="@Arial Unicode MS"/>
        </w:rPr>
        <w:t xml:space="preserve">и </w:t>
      </w:r>
      <w:r w:rsidRPr="00922094">
        <w:rPr>
          <w:rStyle w:val="Zag11"/>
          <w:rFonts w:eastAsia="@Arial Unicode MS"/>
          <w:b/>
          <w:bCs/>
          <w:i/>
          <w:iCs/>
        </w:rPr>
        <w:t>ь</w:t>
      </w:r>
      <w:r w:rsidRPr="00922094">
        <w:rPr>
          <w:rStyle w:val="Zag11"/>
          <w:rFonts w:eastAsia="@Arial Unicode MS"/>
          <w:bCs/>
        </w:rPr>
        <w:t>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</w:rPr>
        <w:t xml:space="preserve">Установление соотношения звукового и буквенного состава слова в словах типа </w:t>
      </w:r>
      <w:r w:rsidRPr="00922094">
        <w:rPr>
          <w:rStyle w:val="Zag11"/>
          <w:rFonts w:eastAsia="@Arial Unicode MS"/>
          <w:i/>
          <w:iCs/>
        </w:rPr>
        <w:t>стол</w:t>
      </w:r>
      <w:r w:rsidRPr="00922094">
        <w:rPr>
          <w:rStyle w:val="Zag11"/>
          <w:rFonts w:eastAsia="@Arial Unicode MS"/>
          <w:iCs/>
        </w:rPr>
        <w:t>,</w:t>
      </w:r>
      <w:r w:rsidRPr="00922094">
        <w:rPr>
          <w:rStyle w:val="Zag11"/>
          <w:rFonts w:eastAsia="@Arial Unicode MS"/>
          <w:i/>
          <w:iCs/>
        </w:rPr>
        <w:t xml:space="preserve"> конь</w:t>
      </w:r>
      <w:r w:rsidRPr="00922094">
        <w:rPr>
          <w:rStyle w:val="Zag11"/>
          <w:rFonts w:eastAsia="@Arial Unicode MS"/>
        </w:rPr>
        <w:t xml:space="preserve">; в словах с йотированными гласными </w:t>
      </w:r>
      <w:r w:rsidRPr="00922094">
        <w:rPr>
          <w:rStyle w:val="Zag11"/>
          <w:rFonts w:eastAsia="@Arial Unicode MS"/>
          <w:b/>
          <w:bCs/>
          <w:i/>
          <w:iCs/>
        </w:rPr>
        <w:t>е</w:t>
      </w:r>
      <w:r w:rsidRPr="00922094">
        <w:rPr>
          <w:rStyle w:val="Zag11"/>
          <w:rFonts w:eastAsia="@Arial Unicode MS"/>
          <w:bCs/>
        </w:rPr>
        <w:t xml:space="preserve">, </w:t>
      </w:r>
      <w:r w:rsidRPr="00922094">
        <w:rPr>
          <w:rStyle w:val="Zag11"/>
          <w:rFonts w:eastAsia="@Arial Unicode MS"/>
          <w:b/>
          <w:bCs/>
          <w:i/>
          <w:iCs/>
        </w:rPr>
        <w:t>е</w:t>
      </w:r>
      <w:r w:rsidRPr="00922094">
        <w:rPr>
          <w:rStyle w:val="Zag11"/>
          <w:rFonts w:eastAsia="@Arial Unicode MS"/>
          <w:bCs/>
        </w:rPr>
        <w:t xml:space="preserve">, </w:t>
      </w:r>
      <w:r w:rsidRPr="00922094">
        <w:rPr>
          <w:rStyle w:val="Zag11"/>
          <w:rFonts w:eastAsia="@Arial Unicode MS"/>
          <w:b/>
          <w:bCs/>
          <w:i/>
          <w:iCs/>
        </w:rPr>
        <w:t>ю</w:t>
      </w:r>
      <w:r w:rsidRPr="00922094">
        <w:rPr>
          <w:rStyle w:val="Zag11"/>
          <w:rFonts w:eastAsia="@Arial Unicode MS"/>
          <w:bCs/>
        </w:rPr>
        <w:t xml:space="preserve">, </w:t>
      </w:r>
      <w:r w:rsidRPr="00922094">
        <w:rPr>
          <w:rStyle w:val="Zag11"/>
          <w:rFonts w:eastAsia="@Arial Unicode MS"/>
          <w:b/>
          <w:bCs/>
          <w:i/>
          <w:iCs/>
        </w:rPr>
        <w:t>я</w:t>
      </w:r>
      <w:r w:rsidRPr="00922094">
        <w:rPr>
          <w:rStyle w:val="Zag11"/>
          <w:rFonts w:eastAsia="@Arial Unicode MS"/>
        </w:rPr>
        <w:t>; в словах с непроизносимыми согласными.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</w:rPr>
        <w:t>Использование небуквенных графических средств: пробела между словами, знака переноса, абзаца.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  <w:b/>
          <w:bCs/>
        </w:rPr>
      </w:pPr>
      <w:r w:rsidRPr="00922094">
        <w:rPr>
          <w:rStyle w:val="Zag11"/>
          <w:rFonts w:eastAsia="@Arial Unicode MS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  <w:b/>
          <w:bCs/>
        </w:rPr>
      </w:pPr>
      <w:r w:rsidRPr="00922094">
        <w:rPr>
          <w:rStyle w:val="Zag11"/>
          <w:rFonts w:eastAsia="@Arial Unicode MS"/>
          <w:b/>
          <w:bCs/>
        </w:rPr>
        <w:t>Лексика</w:t>
      </w:r>
      <w:r w:rsidRPr="00922094">
        <w:rPr>
          <w:rStyle w:val="ae"/>
          <w:rFonts w:eastAsia="@Arial Unicode MS"/>
          <w:b/>
          <w:bCs/>
        </w:rPr>
        <w:footnoteReference w:id="2"/>
      </w:r>
      <w:r w:rsidRPr="00922094">
        <w:rPr>
          <w:rStyle w:val="Zag11"/>
          <w:rFonts w:eastAsia="@Arial Unicode MS"/>
          <w:b/>
          <w:bCs/>
        </w:rPr>
        <w:t xml:space="preserve">. </w:t>
      </w:r>
      <w:r w:rsidRPr="00922094">
        <w:rPr>
          <w:rStyle w:val="Zag11"/>
          <w:rFonts w:eastAsia="@Arial Unicode MS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922094">
        <w:rPr>
          <w:rStyle w:val="Zag11"/>
          <w:rFonts w:eastAsia="@Arial Unicode MS"/>
          <w:i/>
          <w:iCs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  <w:b/>
          <w:bCs/>
        </w:rPr>
      </w:pPr>
      <w:r w:rsidRPr="00922094">
        <w:rPr>
          <w:rStyle w:val="Zag11"/>
          <w:rFonts w:eastAsia="@Arial Unicode MS"/>
          <w:b/>
          <w:bCs/>
        </w:rPr>
        <w:t xml:space="preserve">Состав слова (морфемика). </w:t>
      </w:r>
      <w:r w:rsidRPr="00922094">
        <w:rPr>
          <w:rStyle w:val="Zag11"/>
          <w:rFonts w:eastAsia="@Arial Unicode MS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922094">
        <w:rPr>
          <w:rStyle w:val="Zag11"/>
          <w:rFonts w:eastAsia="@Arial Unicode MS"/>
          <w:i/>
          <w:iCs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  <w:b/>
          <w:bCs/>
        </w:rPr>
        <w:t xml:space="preserve">Морфология. </w:t>
      </w:r>
      <w:r w:rsidRPr="00922094">
        <w:rPr>
          <w:rStyle w:val="Zag11"/>
          <w:rFonts w:eastAsia="@Arial Unicode MS"/>
        </w:rPr>
        <w:t xml:space="preserve">Части речи; </w:t>
      </w:r>
      <w:r w:rsidRPr="00922094">
        <w:rPr>
          <w:rStyle w:val="Zag11"/>
          <w:rFonts w:eastAsia="@Arial Unicode MS"/>
          <w:i/>
          <w:iCs/>
        </w:rPr>
        <w:t>деление частей речи на самостоятельные и служебные.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</w:t>
      </w:r>
      <w:r w:rsidRPr="00922094">
        <w:rPr>
          <w:rStyle w:val="Zag11"/>
          <w:rFonts w:eastAsia="@Arial Unicode MS"/>
        </w:rPr>
        <w:lastRenderedPageBreak/>
        <w:t xml:space="preserve">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922094">
        <w:rPr>
          <w:rStyle w:val="Zag11"/>
          <w:rFonts w:eastAsia="@Arial Unicode MS"/>
          <w:i/>
          <w:iCs/>
        </w:rPr>
        <w:t xml:space="preserve">Различение падежных и смысловых (синтаксических) вопросов. </w:t>
      </w:r>
      <w:r w:rsidRPr="00922094">
        <w:rPr>
          <w:rStyle w:val="Zag11"/>
          <w:rFonts w:eastAsia="@Arial Unicode MS"/>
        </w:rPr>
        <w:t xml:space="preserve">Определение принадлежности имен существительных к 1, 2, 3-му склонению. </w:t>
      </w:r>
      <w:r w:rsidRPr="00922094">
        <w:rPr>
          <w:rStyle w:val="Zag11"/>
          <w:rFonts w:eastAsia="@Arial Unicode MS"/>
          <w:i/>
          <w:iCs/>
        </w:rPr>
        <w:t>Морфологический разбор имен существительных</w:t>
      </w:r>
      <w:r w:rsidRPr="00922094">
        <w:rPr>
          <w:rStyle w:val="Zag11"/>
          <w:rFonts w:eastAsia="@Arial Unicode MS"/>
        </w:rPr>
        <w:t>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922094">
        <w:rPr>
          <w:rStyle w:val="Zag11"/>
          <w:rFonts w:eastAsia="@Arial Unicode MS"/>
        </w:rPr>
        <w:noBreakHyphen/>
      </w:r>
      <w:r w:rsidRPr="00922094">
        <w:rPr>
          <w:rStyle w:val="Zag11"/>
          <w:rFonts w:eastAsia="@Arial Unicode MS"/>
          <w:b/>
          <w:bCs/>
          <w:i/>
          <w:iCs/>
        </w:rPr>
        <w:t>ий</w:t>
      </w:r>
      <w:r w:rsidRPr="00922094">
        <w:rPr>
          <w:rStyle w:val="Zag11"/>
          <w:rFonts w:eastAsia="@Arial Unicode MS"/>
        </w:rPr>
        <w:t xml:space="preserve">, </w:t>
      </w:r>
      <w:r w:rsidRPr="00922094">
        <w:rPr>
          <w:rStyle w:val="Zag11"/>
          <w:rFonts w:eastAsia="@Arial Unicode MS"/>
          <w:b/>
          <w:bCs/>
        </w:rPr>
        <w:noBreakHyphen/>
      </w:r>
      <w:r w:rsidRPr="00922094">
        <w:rPr>
          <w:rStyle w:val="Zag11"/>
          <w:rFonts w:eastAsia="@Arial Unicode MS"/>
          <w:b/>
          <w:bCs/>
          <w:i/>
          <w:iCs/>
        </w:rPr>
        <w:t>ья</w:t>
      </w:r>
      <w:r w:rsidRPr="00922094">
        <w:rPr>
          <w:rStyle w:val="Zag11"/>
          <w:rFonts w:eastAsia="@Arial Unicode MS"/>
        </w:rPr>
        <w:t xml:space="preserve">, </w:t>
      </w:r>
      <w:r w:rsidRPr="00922094">
        <w:rPr>
          <w:rStyle w:val="Zag11"/>
          <w:rFonts w:eastAsia="@Arial Unicode MS"/>
          <w:b/>
          <w:bCs/>
        </w:rPr>
        <w:noBreakHyphen/>
      </w:r>
      <w:r w:rsidRPr="00922094">
        <w:rPr>
          <w:rStyle w:val="Zag11"/>
          <w:rFonts w:eastAsia="@Arial Unicode MS"/>
          <w:b/>
          <w:bCs/>
          <w:i/>
          <w:iCs/>
        </w:rPr>
        <w:t>ов</w:t>
      </w:r>
      <w:r w:rsidRPr="00922094">
        <w:rPr>
          <w:rStyle w:val="Zag11"/>
          <w:rFonts w:eastAsia="@Arial Unicode MS"/>
        </w:rPr>
        <w:t xml:space="preserve">, </w:t>
      </w:r>
      <w:r w:rsidRPr="00922094">
        <w:rPr>
          <w:rStyle w:val="Zag11"/>
          <w:rFonts w:eastAsia="@Arial Unicode MS"/>
          <w:b/>
          <w:bCs/>
        </w:rPr>
        <w:noBreakHyphen/>
      </w:r>
      <w:r w:rsidRPr="00922094">
        <w:rPr>
          <w:rStyle w:val="Zag11"/>
          <w:rFonts w:eastAsia="@Arial Unicode MS"/>
          <w:b/>
          <w:bCs/>
          <w:i/>
          <w:iCs/>
        </w:rPr>
        <w:t>ин</w:t>
      </w:r>
      <w:r w:rsidRPr="00922094">
        <w:rPr>
          <w:rStyle w:val="Zag11"/>
          <w:rFonts w:eastAsia="@Arial Unicode MS"/>
        </w:rPr>
        <w:t xml:space="preserve">. </w:t>
      </w:r>
      <w:r w:rsidRPr="00922094">
        <w:rPr>
          <w:rStyle w:val="Zag11"/>
          <w:rFonts w:eastAsia="@Arial Unicode MS"/>
          <w:i/>
          <w:iCs/>
        </w:rPr>
        <w:t>Морфологический разбор имен прилагательных.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</w:rPr>
        <w:t xml:space="preserve">Местоимение. Общее представление о местоимении. </w:t>
      </w:r>
      <w:r w:rsidRPr="00922094">
        <w:rPr>
          <w:rStyle w:val="Zag11"/>
          <w:rFonts w:eastAsia="@Arial Unicode MS"/>
          <w:i/>
          <w:iCs/>
        </w:rPr>
        <w:t>Личные местоимения, значение и употребление в речи. Личные местоимения 1</w:t>
      </w:r>
      <w:r w:rsidRPr="00922094">
        <w:rPr>
          <w:rStyle w:val="Zag11"/>
          <w:rFonts w:eastAsia="@Arial Unicode MS"/>
        </w:rPr>
        <w:t xml:space="preserve">, </w:t>
      </w:r>
      <w:r w:rsidRPr="00922094">
        <w:rPr>
          <w:rStyle w:val="Zag11"/>
          <w:rFonts w:eastAsia="@Arial Unicode MS"/>
          <w:i/>
          <w:iCs/>
        </w:rPr>
        <w:t>2</w:t>
      </w:r>
      <w:r w:rsidRPr="00922094">
        <w:rPr>
          <w:rStyle w:val="Zag11"/>
          <w:rFonts w:eastAsia="@Arial Unicode MS"/>
        </w:rPr>
        <w:t xml:space="preserve">, </w:t>
      </w:r>
      <w:r w:rsidRPr="00922094">
        <w:rPr>
          <w:rStyle w:val="Zag11"/>
          <w:rFonts w:eastAsia="@Arial Unicode MS"/>
          <w:i/>
          <w:iCs/>
        </w:rPr>
        <w:t>3</w:t>
      </w:r>
      <w:r w:rsidRPr="00922094">
        <w:rPr>
          <w:rStyle w:val="Zag11"/>
          <w:rFonts w:eastAsia="@Arial Unicode MS"/>
          <w:i/>
          <w:iCs/>
        </w:rPr>
        <w:noBreakHyphen/>
        <w:t>го лица единственного и множественного числа. Склонение личных местоимений</w:t>
      </w:r>
      <w:r w:rsidRPr="00922094">
        <w:rPr>
          <w:rStyle w:val="Zag11"/>
          <w:rFonts w:eastAsia="@Arial Unicode MS"/>
        </w:rPr>
        <w:t>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  <w:i/>
          <w:iCs/>
        </w:rPr>
      </w:pPr>
      <w:r w:rsidRPr="00922094">
        <w:rPr>
          <w:rStyle w:val="Zag11"/>
          <w:rFonts w:eastAsia="@Arial Unicode MS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922094">
        <w:rPr>
          <w:rStyle w:val="Zag11"/>
          <w:rFonts w:eastAsia="@Arial Unicode MS"/>
          <w:i/>
          <w:iCs/>
        </w:rPr>
        <w:t>Морфологический разбор глаголов.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  <w:i/>
          <w:iCs/>
        </w:rPr>
        <w:t>Наречие. Значение и употребление в речи.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</w:rPr>
        <w:t xml:space="preserve">Предлог. </w:t>
      </w:r>
      <w:r w:rsidRPr="00922094">
        <w:rPr>
          <w:rStyle w:val="Zag11"/>
          <w:rFonts w:eastAsia="@Arial Unicode MS"/>
          <w:i/>
          <w:iCs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922094">
        <w:rPr>
          <w:rStyle w:val="Zag11"/>
          <w:rFonts w:eastAsia="@Arial Unicode MS"/>
        </w:rPr>
        <w:t>Отличие предлогов от приставок.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  <w:b/>
          <w:bCs/>
        </w:rPr>
      </w:pPr>
      <w:r w:rsidRPr="00922094">
        <w:rPr>
          <w:rStyle w:val="Zag11"/>
          <w:rFonts w:eastAsia="@Arial Unicode MS"/>
        </w:rPr>
        <w:t xml:space="preserve">Союзы </w:t>
      </w:r>
      <w:r w:rsidRPr="00922094">
        <w:rPr>
          <w:rStyle w:val="Zag11"/>
          <w:rFonts w:eastAsia="@Arial Unicode MS"/>
          <w:b/>
          <w:bCs/>
          <w:i/>
          <w:iCs/>
        </w:rPr>
        <w:t>и</w:t>
      </w:r>
      <w:r w:rsidRPr="00922094">
        <w:rPr>
          <w:rStyle w:val="Zag11"/>
          <w:rFonts w:eastAsia="@Arial Unicode MS"/>
        </w:rPr>
        <w:t xml:space="preserve">, </w:t>
      </w:r>
      <w:r w:rsidRPr="00922094">
        <w:rPr>
          <w:rStyle w:val="Zag11"/>
          <w:rFonts w:eastAsia="@Arial Unicode MS"/>
          <w:b/>
          <w:bCs/>
          <w:i/>
          <w:iCs/>
        </w:rPr>
        <w:t>а</w:t>
      </w:r>
      <w:r w:rsidRPr="00922094">
        <w:rPr>
          <w:rStyle w:val="Zag11"/>
          <w:rFonts w:eastAsia="@Arial Unicode MS"/>
        </w:rPr>
        <w:t xml:space="preserve">, </w:t>
      </w:r>
      <w:r w:rsidRPr="00922094">
        <w:rPr>
          <w:rStyle w:val="Zag11"/>
          <w:rFonts w:eastAsia="@Arial Unicode MS"/>
          <w:b/>
          <w:bCs/>
          <w:i/>
          <w:iCs/>
        </w:rPr>
        <w:t>но</w:t>
      </w:r>
      <w:r w:rsidRPr="00922094">
        <w:rPr>
          <w:rStyle w:val="Zag11"/>
          <w:rFonts w:eastAsia="@Arial Unicode MS"/>
        </w:rPr>
        <w:t xml:space="preserve">, их роль в речи. Частица </w:t>
      </w:r>
      <w:r w:rsidRPr="00922094">
        <w:rPr>
          <w:rStyle w:val="Zag11"/>
          <w:rFonts w:eastAsia="@Arial Unicode MS"/>
          <w:b/>
          <w:bCs/>
          <w:i/>
          <w:iCs/>
        </w:rPr>
        <w:t>не</w:t>
      </w:r>
      <w:r w:rsidRPr="00922094">
        <w:rPr>
          <w:rStyle w:val="Zag11"/>
          <w:rFonts w:eastAsia="@Arial Unicode MS"/>
        </w:rPr>
        <w:t>, ее значение.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  <w:b/>
          <w:bCs/>
        </w:rPr>
        <w:t xml:space="preserve">Синтаксис. </w:t>
      </w:r>
      <w:r w:rsidRPr="00922094">
        <w:rPr>
          <w:rStyle w:val="Zag11"/>
          <w:rFonts w:eastAsia="@Arial Unicode MS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922094">
        <w:rPr>
          <w:rStyle w:val="Zag11"/>
          <w:rFonts w:eastAsia="@Arial Unicode MS"/>
          <w:b/>
          <w:bCs/>
          <w:i/>
          <w:iCs/>
        </w:rPr>
        <w:t>и</w:t>
      </w:r>
      <w:r w:rsidRPr="00922094">
        <w:rPr>
          <w:rStyle w:val="Zag11"/>
          <w:rFonts w:eastAsia="@Arial Unicode MS"/>
        </w:rPr>
        <w:t xml:space="preserve">, </w:t>
      </w:r>
      <w:r w:rsidRPr="00922094">
        <w:rPr>
          <w:rStyle w:val="Zag11"/>
          <w:rFonts w:eastAsia="@Arial Unicode MS"/>
          <w:b/>
          <w:bCs/>
          <w:i/>
          <w:iCs/>
        </w:rPr>
        <w:t>а</w:t>
      </w:r>
      <w:r w:rsidRPr="00922094">
        <w:rPr>
          <w:rStyle w:val="Zag11"/>
          <w:rFonts w:eastAsia="@Arial Unicode MS"/>
        </w:rPr>
        <w:t xml:space="preserve">, </w:t>
      </w:r>
      <w:r w:rsidRPr="00922094">
        <w:rPr>
          <w:rStyle w:val="Zag11"/>
          <w:rFonts w:eastAsia="@Arial Unicode MS"/>
          <w:b/>
          <w:bCs/>
          <w:i/>
          <w:iCs/>
        </w:rPr>
        <w:t>но</w:t>
      </w:r>
      <w:r w:rsidRPr="00922094">
        <w:rPr>
          <w:rStyle w:val="Zag11"/>
          <w:rFonts w:eastAsia="@Arial Unicode MS"/>
        </w:rPr>
        <w:t>. Использование интонации перечисления в предложениях с однородными членами.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  <w:i/>
          <w:iCs/>
        </w:rPr>
        <w:t>Различение простых и сложных предложений</w:t>
      </w:r>
      <w:r w:rsidRPr="00922094">
        <w:rPr>
          <w:rStyle w:val="Zag11"/>
          <w:rFonts w:eastAsia="@Arial Unicode MS"/>
        </w:rPr>
        <w:t>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  <w:b/>
          <w:bCs/>
        </w:rPr>
        <w:t>Орфография и пунктуация.</w:t>
      </w:r>
      <w:r w:rsidRPr="00922094">
        <w:rPr>
          <w:rStyle w:val="Zag11"/>
          <w:rFonts w:eastAsia="@Arial Unicode MS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</w:rPr>
        <w:t>Применение правил правописания: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</w:rPr>
        <w:t xml:space="preserve">сочетания </w:t>
      </w:r>
      <w:r w:rsidRPr="00922094">
        <w:rPr>
          <w:rStyle w:val="Zag11"/>
          <w:rFonts w:eastAsia="@Arial Unicode MS"/>
          <w:b/>
          <w:bCs/>
          <w:i/>
          <w:iCs/>
        </w:rPr>
        <w:t>жи – ши</w:t>
      </w:r>
      <w:r w:rsidRPr="00922094">
        <w:rPr>
          <w:rStyle w:val="ae"/>
          <w:rFonts w:eastAsia="@Arial Unicode MS"/>
        </w:rPr>
        <w:footnoteReference w:id="3"/>
      </w:r>
      <w:r w:rsidRPr="00922094">
        <w:rPr>
          <w:rStyle w:val="Zag11"/>
          <w:rFonts w:eastAsia="@Arial Unicode MS"/>
        </w:rPr>
        <w:t xml:space="preserve">, </w:t>
      </w:r>
      <w:r w:rsidRPr="00922094">
        <w:rPr>
          <w:rStyle w:val="Zag11"/>
          <w:rFonts w:eastAsia="@Arial Unicode MS"/>
          <w:b/>
          <w:bCs/>
          <w:i/>
          <w:iCs/>
        </w:rPr>
        <w:t>ча – ща</w:t>
      </w:r>
      <w:r w:rsidRPr="00922094">
        <w:rPr>
          <w:rStyle w:val="Zag11"/>
          <w:rFonts w:eastAsia="@Arial Unicode MS"/>
        </w:rPr>
        <w:t xml:space="preserve">, </w:t>
      </w:r>
      <w:r w:rsidRPr="00922094">
        <w:rPr>
          <w:rStyle w:val="Zag11"/>
          <w:rFonts w:eastAsia="@Arial Unicode MS"/>
          <w:b/>
          <w:bCs/>
          <w:i/>
          <w:iCs/>
        </w:rPr>
        <w:t xml:space="preserve">чу – щу </w:t>
      </w:r>
      <w:r w:rsidRPr="00922094">
        <w:rPr>
          <w:rStyle w:val="Zag11"/>
          <w:rFonts w:eastAsia="@Arial Unicode MS"/>
        </w:rPr>
        <w:t>в положении под ударением;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</w:rPr>
        <w:t xml:space="preserve">сочетания </w:t>
      </w:r>
      <w:r w:rsidRPr="00922094">
        <w:rPr>
          <w:rStyle w:val="Zag11"/>
          <w:rFonts w:eastAsia="@Arial Unicode MS"/>
          <w:b/>
          <w:bCs/>
          <w:i/>
          <w:iCs/>
        </w:rPr>
        <w:t>чк – чн</w:t>
      </w:r>
      <w:r w:rsidRPr="00922094">
        <w:rPr>
          <w:rStyle w:val="Zag11"/>
          <w:rFonts w:eastAsia="@Arial Unicode MS"/>
        </w:rPr>
        <w:t xml:space="preserve">, </w:t>
      </w:r>
      <w:r w:rsidRPr="00922094">
        <w:rPr>
          <w:rStyle w:val="Zag11"/>
          <w:rFonts w:eastAsia="@Arial Unicode MS"/>
          <w:b/>
          <w:bCs/>
          <w:i/>
          <w:iCs/>
        </w:rPr>
        <w:t>чт</w:t>
      </w:r>
      <w:r w:rsidRPr="00922094">
        <w:rPr>
          <w:rStyle w:val="Zag11"/>
          <w:rFonts w:eastAsia="@Arial Unicode MS"/>
        </w:rPr>
        <w:t xml:space="preserve">, </w:t>
      </w:r>
      <w:r w:rsidRPr="00922094">
        <w:rPr>
          <w:rStyle w:val="Zag11"/>
          <w:rFonts w:eastAsia="@Arial Unicode MS"/>
          <w:b/>
          <w:bCs/>
          <w:i/>
          <w:iCs/>
        </w:rPr>
        <w:t>щн</w:t>
      </w:r>
      <w:r w:rsidRPr="00922094">
        <w:rPr>
          <w:rStyle w:val="Zag11"/>
          <w:rFonts w:eastAsia="@Arial Unicode MS"/>
        </w:rPr>
        <w:t>;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</w:rPr>
        <w:t>перенос слов;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</w:rPr>
        <w:t>прописная буква в начале предложения, в именах собственных;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</w:rPr>
        <w:t>проверяемые безударные гласные в корне слова;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</w:rPr>
        <w:t>парные звонкие и глухие согласные в корне слова;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</w:rPr>
        <w:t>непроизносимые согласные;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</w:rPr>
        <w:t>непроверяемые гласные и согласные в корне слова (на ограниченном перечне слов);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</w:rPr>
        <w:t>гласные и согласные в неизменяемых на письме приставках;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</w:rPr>
        <w:t xml:space="preserve">разделительные </w:t>
      </w:r>
      <w:r w:rsidRPr="00922094">
        <w:rPr>
          <w:rStyle w:val="Zag11"/>
          <w:rFonts w:eastAsia="@Arial Unicode MS"/>
          <w:b/>
          <w:bCs/>
          <w:i/>
          <w:iCs/>
        </w:rPr>
        <w:t xml:space="preserve">ъ </w:t>
      </w:r>
      <w:r w:rsidRPr="00922094">
        <w:rPr>
          <w:rStyle w:val="Zag11"/>
          <w:rFonts w:eastAsia="@Arial Unicode MS"/>
        </w:rPr>
        <w:t xml:space="preserve">и </w:t>
      </w:r>
      <w:r w:rsidRPr="00922094">
        <w:rPr>
          <w:rStyle w:val="Zag11"/>
          <w:rFonts w:eastAsia="@Arial Unicode MS"/>
          <w:b/>
          <w:bCs/>
          <w:i/>
          <w:iCs/>
        </w:rPr>
        <w:t>ь</w:t>
      </w:r>
      <w:r w:rsidRPr="00922094">
        <w:rPr>
          <w:rStyle w:val="Zag11"/>
          <w:rFonts w:eastAsia="@Arial Unicode MS"/>
        </w:rPr>
        <w:t>;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</w:rPr>
        <w:t>мягкий знак после шипящих на конце имен существительных (</w:t>
      </w:r>
      <w:r w:rsidRPr="00922094">
        <w:rPr>
          <w:rStyle w:val="Zag11"/>
          <w:rFonts w:eastAsia="@Arial Unicode MS"/>
          <w:b/>
          <w:bCs/>
          <w:i/>
          <w:iCs/>
        </w:rPr>
        <w:t>ночь</w:t>
      </w:r>
      <w:r w:rsidRPr="00922094">
        <w:rPr>
          <w:rStyle w:val="Zag11"/>
          <w:rFonts w:eastAsia="@Arial Unicode MS"/>
        </w:rPr>
        <w:t xml:space="preserve">, </w:t>
      </w:r>
      <w:r w:rsidRPr="00922094">
        <w:rPr>
          <w:rStyle w:val="Zag11"/>
          <w:rFonts w:eastAsia="@Arial Unicode MS"/>
          <w:b/>
          <w:bCs/>
          <w:i/>
          <w:iCs/>
        </w:rPr>
        <w:t>нож</w:t>
      </w:r>
      <w:r w:rsidRPr="00922094">
        <w:rPr>
          <w:rStyle w:val="Zag11"/>
          <w:rFonts w:eastAsia="@Arial Unicode MS"/>
        </w:rPr>
        <w:t xml:space="preserve">, </w:t>
      </w:r>
      <w:r w:rsidRPr="00922094">
        <w:rPr>
          <w:rStyle w:val="Zag11"/>
          <w:rFonts w:eastAsia="@Arial Unicode MS"/>
          <w:b/>
          <w:bCs/>
          <w:i/>
          <w:iCs/>
        </w:rPr>
        <w:t>рожь</w:t>
      </w:r>
      <w:r w:rsidRPr="00922094">
        <w:rPr>
          <w:rStyle w:val="Zag11"/>
          <w:rFonts w:eastAsia="@Arial Unicode MS"/>
        </w:rPr>
        <w:t xml:space="preserve">, </w:t>
      </w:r>
      <w:r w:rsidRPr="00922094">
        <w:rPr>
          <w:rStyle w:val="Zag11"/>
          <w:rFonts w:eastAsia="@Arial Unicode MS"/>
          <w:b/>
          <w:bCs/>
          <w:i/>
          <w:iCs/>
        </w:rPr>
        <w:t>мышь</w:t>
      </w:r>
      <w:r w:rsidRPr="00922094">
        <w:rPr>
          <w:rStyle w:val="Zag11"/>
          <w:rFonts w:eastAsia="@Arial Unicode MS"/>
        </w:rPr>
        <w:t>);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</w:rPr>
        <w:t xml:space="preserve">безударные падежные окончания имен существительных (кроме существительных на </w:t>
      </w:r>
      <w:r w:rsidRPr="00922094">
        <w:rPr>
          <w:rStyle w:val="Zag11"/>
          <w:rFonts w:eastAsia="@Arial Unicode MS"/>
          <w:i/>
          <w:iCs/>
        </w:rPr>
        <w:noBreakHyphen/>
      </w:r>
      <w:r w:rsidRPr="00922094">
        <w:rPr>
          <w:rStyle w:val="Zag11"/>
          <w:rFonts w:eastAsia="@Arial Unicode MS"/>
          <w:b/>
          <w:bCs/>
          <w:i/>
          <w:iCs/>
        </w:rPr>
        <w:t>мя</w:t>
      </w:r>
      <w:r w:rsidRPr="00922094">
        <w:rPr>
          <w:rStyle w:val="Zag11"/>
          <w:rFonts w:eastAsia="@Arial Unicode MS"/>
        </w:rPr>
        <w:t xml:space="preserve">, </w:t>
      </w:r>
      <w:r w:rsidRPr="00922094">
        <w:rPr>
          <w:rStyle w:val="Zag11"/>
          <w:rFonts w:eastAsia="@Arial Unicode MS"/>
          <w:b/>
          <w:bCs/>
          <w:i/>
          <w:iCs/>
        </w:rPr>
        <w:noBreakHyphen/>
        <w:t>ий</w:t>
      </w:r>
      <w:r w:rsidRPr="00922094">
        <w:rPr>
          <w:rStyle w:val="Zag11"/>
          <w:rFonts w:eastAsia="@Arial Unicode MS"/>
        </w:rPr>
        <w:t xml:space="preserve">, </w:t>
      </w:r>
      <w:r w:rsidRPr="00922094">
        <w:rPr>
          <w:rStyle w:val="Zag11"/>
          <w:rFonts w:eastAsia="@Arial Unicode MS"/>
          <w:b/>
          <w:bCs/>
          <w:i/>
          <w:iCs/>
        </w:rPr>
        <w:noBreakHyphen/>
        <w:t>ья</w:t>
      </w:r>
      <w:r w:rsidRPr="00922094">
        <w:rPr>
          <w:rStyle w:val="Zag11"/>
          <w:rFonts w:eastAsia="@Arial Unicode MS"/>
        </w:rPr>
        <w:t xml:space="preserve">, </w:t>
      </w:r>
      <w:r w:rsidRPr="00922094">
        <w:rPr>
          <w:rStyle w:val="Zag11"/>
          <w:rFonts w:eastAsia="@Arial Unicode MS"/>
          <w:b/>
          <w:bCs/>
          <w:i/>
          <w:iCs/>
        </w:rPr>
        <w:noBreakHyphen/>
        <w:t>ье</w:t>
      </w:r>
      <w:r w:rsidRPr="00922094">
        <w:rPr>
          <w:rStyle w:val="Zag11"/>
          <w:rFonts w:eastAsia="@Arial Unicode MS"/>
        </w:rPr>
        <w:t xml:space="preserve">, </w:t>
      </w:r>
      <w:r w:rsidRPr="00922094">
        <w:rPr>
          <w:rStyle w:val="Zag11"/>
          <w:rFonts w:eastAsia="@Arial Unicode MS"/>
          <w:b/>
          <w:bCs/>
          <w:i/>
          <w:iCs/>
        </w:rPr>
        <w:noBreakHyphen/>
        <w:t>ия</w:t>
      </w:r>
      <w:r w:rsidRPr="00922094">
        <w:rPr>
          <w:rStyle w:val="Zag11"/>
          <w:rFonts w:eastAsia="@Arial Unicode MS"/>
        </w:rPr>
        <w:t xml:space="preserve">, </w:t>
      </w:r>
      <w:r w:rsidRPr="00922094">
        <w:rPr>
          <w:rStyle w:val="Zag11"/>
          <w:rFonts w:eastAsia="@Arial Unicode MS"/>
          <w:b/>
          <w:bCs/>
          <w:i/>
          <w:iCs/>
        </w:rPr>
        <w:noBreakHyphen/>
        <w:t>ов</w:t>
      </w:r>
      <w:r w:rsidRPr="00922094">
        <w:rPr>
          <w:rStyle w:val="Zag11"/>
          <w:rFonts w:eastAsia="@Arial Unicode MS"/>
        </w:rPr>
        <w:t xml:space="preserve">, </w:t>
      </w:r>
      <w:r w:rsidRPr="00922094">
        <w:rPr>
          <w:rStyle w:val="Zag11"/>
          <w:rFonts w:eastAsia="@Arial Unicode MS"/>
          <w:b/>
          <w:bCs/>
          <w:i/>
          <w:iCs/>
        </w:rPr>
        <w:noBreakHyphen/>
        <w:t>ин</w:t>
      </w:r>
      <w:r w:rsidRPr="00922094">
        <w:rPr>
          <w:rStyle w:val="Zag11"/>
          <w:rFonts w:eastAsia="@Arial Unicode MS"/>
        </w:rPr>
        <w:t>);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</w:rPr>
        <w:t>безударные окончания имен прилагательных;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</w:rPr>
        <w:t>раздельное написание предлогов с личными местоимениями;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  <w:b/>
          <w:bCs/>
          <w:i/>
          <w:iCs/>
        </w:rPr>
        <w:lastRenderedPageBreak/>
        <w:t xml:space="preserve">не </w:t>
      </w:r>
      <w:r w:rsidRPr="00922094">
        <w:rPr>
          <w:rStyle w:val="Zag11"/>
          <w:rFonts w:eastAsia="@Arial Unicode MS"/>
        </w:rPr>
        <w:t>с глаголами;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</w:rPr>
        <w:t>мягкий знак после шипящих на конце глаголов в форме 2</w:t>
      </w:r>
      <w:r w:rsidRPr="00922094">
        <w:rPr>
          <w:rStyle w:val="Zag11"/>
          <w:rFonts w:eastAsia="@Arial Unicode MS"/>
        </w:rPr>
        <w:noBreakHyphen/>
        <w:t>го лица единственного числа (</w:t>
      </w:r>
      <w:r w:rsidRPr="00922094">
        <w:rPr>
          <w:rStyle w:val="Zag11"/>
          <w:rFonts w:eastAsia="@Arial Unicode MS"/>
          <w:b/>
          <w:bCs/>
          <w:i/>
          <w:iCs/>
        </w:rPr>
        <w:t>пишешь</w:t>
      </w:r>
      <w:r w:rsidRPr="00922094">
        <w:rPr>
          <w:rStyle w:val="Zag11"/>
          <w:rFonts w:eastAsia="@Arial Unicode MS"/>
        </w:rPr>
        <w:t xml:space="preserve">, </w:t>
      </w:r>
      <w:r w:rsidRPr="00922094">
        <w:rPr>
          <w:rStyle w:val="Zag11"/>
          <w:rFonts w:eastAsia="@Arial Unicode MS"/>
          <w:b/>
          <w:bCs/>
          <w:i/>
          <w:iCs/>
        </w:rPr>
        <w:t>учишь</w:t>
      </w:r>
      <w:r w:rsidRPr="00922094">
        <w:rPr>
          <w:rStyle w:val="Zag11"/>
          <w:rFonts w:eastAsia="@Arial Unicode MS"/>
        </w:rPr>
        <w:t>);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</w:rPr>
        <w:t xml:space="preserve">мягкий знак в глаголах в сочетании </w:t>
      </w:r>
      <w:r w:rsidRPr="00922094">
        <w:rPr>
          <w:rStyle w:val="Zag11"/>
          <w:rFonts w:eastAsia="@Arial Unicode MS"/>
        </w:rPr>
        <w:noBreakHyphen/>
      </w:r>
      <w:r w:rsidRPr="00922094">
        <w:rPr>
          <w:rStyle w:val="Zag11"/>
          <w:rFonts w:eastAsia="@Arial Unicode MS"/>
          <w:b/>
          <w:bCs/>
          <w:i/>
          <w:iCs/>
        </w:rPr>
        <w:t>ться</w:t>
      </w:r>
      <w:r w:rsidRPr="00922094">
        <w:rPr>
          <w:rStyle w:val="Zag11"/>
          <w:rFonts w:eastAsia="@Arial Unicode MS"/>
        </w:rPr>
        <w:t>;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  <w:i/>
          <w:iCs/>
        </w:rPr>
        <w:t>безударные личные окончания глаголов</w:t>
      </w:r>
      <w:r w:rsidRPr="00922094">
        <w:rPr>
          <w:rStyle w:val="Zag11"/>
          <w:rFonts w:eastAsia="@Arial Unicode MS"/>
        </w:rPr>
        <w:t>;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</w:rPr>
        <w:t>раздельное написание предлогов с другими словами;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</w:rPr>
        <w:t>знаки препинания в конце предложения: точка, вопросительный и восклицательный знаки;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  <w:b/>
          <w:bCs/>
        </w:rPr>
      </w:pPr>
      <w:r w:rsidRPr="00922094">
        <w:rPr>
          <w:rStyle w:val="Zag11"/>
          <w:rFonts w:eastAsia="@Arial Unicode MS"/>
        </w:rPr>
        <w:t>знаки препинания (запятая) в предложениях с однородными членами.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  <w:b/>
          <w:bCs/>
        </w:rPr>
        <w:t>Развитие речи.</w:t>
      </w:r>
      <w:r w:rsidRPr="00922094">
        <w:rPr>
          <w:rStyle w:val="Zag11"/>
          <w:rFonts w:eastAsia="@Arial Unicode MS"/>
        </w:rPr>
        <w:t xml:space="preserve"> Осознание ситуации общения: с какой целью, с кем и где происходит общение.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</w:rPr>
        <w:t>Текст. Признаки текста. Смысловое единство предложений в тексте. Заглавие текста.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</w:rPr>
        <w:t>Последовательность предложений в тексте.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</w:rPr>
        <w:t>Последовательность частей текста (</w:t>
      </w:r>
      <w:r w:rsidRPr="00922094">
        <w:rPr>
          <w:rStyle w:val="Zag11"/>
          <w:rFonts w:eastAsia="@Arial Unicode MS"/>
          <w:i/>
          <w:iCs/>
        </w:rPr>
        <w:t>абзацев</w:t>
      </w:r>
      <w:r w:rsidRPr="00922094">
        <w:rPr>
          <w:rStyle w:val="Zag11"/>
          <w:rFonts w:eastAsia="@Arial Unicode MS"/>
        </w:rPr>
        <w:t>).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922094">
        <w:rPr>
          <w:rStyle w:val="Zag11"/>
          <w:rFonts w:eastAsia="@Arial Unicode MS"/>
          <w:i/>
          <w:iCs/>
        </w:rPr>
        <w:t>абзацев</w:t>
      </w:r>
      <w:r w:rsidRPr="00922094">
        <w:rPr>
          <w:rStyle w:val="Zag11"/>
          <w:rFonts w:eastAsia="@Arial Unicode MS"/>
        </w:rPr>
        <w:t>).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</w:rPr>
        <w:t xml:space="preserve">План текста. Составление планов к данным текстам. </w:t>
      </w:r>
      <w:r w:rsidRPr="00922094">
        <w:rPr>
          <w:rStyle w:val="Zag11"/>
          <w:rFonts w:eastAsia="@Arial Unicode MS"/>
          <w:i/>
          <w:iCs/>
        </w:rPr>
        <w:t>Создание собственных текстов по предложенным планам</w:t>
      </w:r>
      <w:r w:rsidRPr="00922094">
        <w:rPr>
          <w:rStyle w:val="Zag11"/>
          <w:rFonts w:eastAsia="@Arial Unicode MS"/>
        </w:rPr>
        <w:t>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</w:rPr>
        <w:t>Типы текстов: описание, повествование, рассуждение, их особенности.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</w:rPr>
        <w:t>Знакомство с жанрами письма и поздравления.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</w:rPr>
      </w:pPr>
      <w:r w:rsidRPr="00922094">
        <w:rPr>
          <w:rStyle w:val="Zag11"/>
          <w:rFonts w:eastAsia="@Arial Unicode MS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922094">
        <w:rPr>
          <w:rStyle w:val="Zag11"/>
          <w:rFonts w:eastAsia="@Arial Unicode MS"/>
          <w:i/>
          <w:iCs/>
        </w:rPr>
        <w:t>использование в текстах синонимов и антонимов</w:t>
      </w:r>
      <w:r w:rsidRPr="00922094">
        <w:rPr>
          <w:rStyle w:val="Zag11"/>
          <w:rFonts w:eastAsia="@Arial Unicode MS"/>
        </w:rPr>
        <w:t>.</w:t>
      </w:r>
    </w:p>
    <w:p w:rsidR="008F3A85" w:rsidRPr="00922094" w:rsidRDefault="008F3A85" w:rsidP="008F3A85">
      <w:pPr>
        <w:pStyle w:val="aff3"/>
        <w:jc w:val="both"/>
        <w:rPr>
          <w:rStyle w:val="Zag11"/>
          <w:rFonts w:eastAsia="@Arial Unicode MS"/>
          <w:i/>
          <w:iCs/>
        </w:rPr>
      </w:pPr>
      <w:r w:rsidRPr="00922094">
        <w:rPr>
          <w:rStyle w:val="Zag11"/>
          <w:rFonts w:eastAsia="@Arial Unicode MS"/>
        </w:rPr>
        <w:t>Знакомство с основными видами изложений и сочинений (без заучивания определений): изложения подробные и выборочные, изложения с элементами сочинения; сочинения</w:t>
      </w:r>
      <w:r w:rsidRPr="00922094">
        <w:rPr>
          <w:rStyle w:val="Zag11"/>
          <w:rFonts w:eastAsia="@Arial Unicode MS"/>
        </w:rPr>
        <w:noBreakHyphen/>
        <w:t>повествования, сочинения</w:t>
      </w:r>
      <w:r w:rsidRPr="00922094">
        <w:rPr>
          <w:rStyle w:val="Zag11"/>
          <w:rFonts w:eastAsia="@Arial Unicode MS"/>
        </w:rPr>
        <w:noBreakHyphen/>
        <w:t>описания, сочинения</w:t>
      </w:r>
      <w:r w:rsidRPr="00922094">
        <w:rPr>
          <w:rStyle w:val="Zag11"/>
          <w:rFonts w:eastAsia="@Arial Unicode MS"/>
        </w:rPr>
        <w:noBreakHyphen/>
        <w:t>рассуждения.</w:t>
      </w:r>
    </w:p>
    <w:p w:rsidR="008F3A85" w:rsidRPr="00922094" w:rsidRDefault="008F3A85" w:rsidP="008F3A85">
      <w:pPr>
        <w:pStyle w:val="aff3"/>
        <w:jc w:val="both"/>
      </w:pPr>
    </w:p>
    <w:p w:rsidR="005F0B73" w:rsidRDefault="005F0B73" w:rsidP="0079571A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957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 класс</w:t>
      </w:r>
      <w:r w:rsidR="004E1538" w:rsidRPr="007957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(132 ч.)</w:t>
      </w:r>
    </w:p>
    <w:p w:rsidR="0041747E" w:rsidRDefault="0041747E" w:rsidP="0079571A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F0B73" w:rsidRPr="0079571A" w:rsidRDefault="00295681" w:rsidP="0079571A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957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</w:t>
      </w:r>
      <w:r w:rsidR="004E1538" w:rsidRPr="007957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обукварный </w:t>
      </w:r>
      <w:r w:rsidRPr="007957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период (</w:t>
      </w:r>
      <w:r w:rsidR="004E1538" w:rsidRPr="007957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12 ч</w:t>
      </w:r>
      <w:r w:rsidRPr="007957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.)</w:t>
      </w:r>
    </w:p>
    <w:p w:rsidR="0080199D" w:rsidRPr="0079571A" w:rsidRDefault="0080199D" w:rsidP="0079571A">
      <w:pPr>
        <w:spacing w:after="0"/>
        <w:ind w:right="-108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571A">
        <w:rPr>
          <w:rFonts w:ascii="Times New Roman" w:eastAsia="Calibri" w:hAnsi="Times New Roman" w:cs="Times New Roman"/>
          <w:color w:val="000000"/>
          <w:sz w:val="24"/>
          <w:szCs w:val="24"/>
        </w:rPr>
        <w:t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 голосом, длительное и более сильное произнесение одного из слогов в слове), определение количества слогов в    слове. Звуки и буквы. Представление о звуке, различение на слух и при произношении     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  Выделение в словах отдельных звуков (гласных и согласных), слого-звуковой анализ слов 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          отражающей его слого-звуковую структуру.</w:t>
      </w:r>
    </w:p>
    <w:p w:rsidR="0080199D" w:rsidRPr="0079571A" w:rsidRDefault="0080199D" w:rsidP="0079571A">
      <w:pPr>
        <w:spacing w:after="0"/>
        <w:ind w:right="-108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5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Самостоятельный подбор слов с заданным звуком, нахождение соответствия между  произносимыми (а впоследствии и читаемыми) словами и предъявленными слого-звуковыми схемами-моделями. Знакомство с буквами а, о, и, ы, у, узнавание букв по их характерным  </w:t>
      </w:r>
      <w:r w:rsidRPr="0079571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признакам (изолированно и в составе слова, в различных позициях), правильное соотнесение звуков и букв.</w:t>
      </w:r>
    </w:p>
    <w:p w:rsidR="005F0B73" w:rsidRPr="0079571A" w:rsidRDefault="00295681" w:rsidP="0079571A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957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Букварный период (55 ч.)</w:t>
      </w:r>
    </w:p>
    <w:p w:rsidR="0080199D" w:rsidRPr="0079571A" w:rsidRDefault="0080199D" w:rsidP="0079571A">
      <w:pPr>
        <w:pStyle w:val="a3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957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</w:t>
      </w:r>
      <w:r w:rsidRPr="007957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Обучение чтению</w:t>
      </w:r>
    </w:p>
    <w:p w:rsidR="0080199D" w:rsidRPr="0079571A" w:rsidRDefault="0080199D" w:rsidP="0079571A">
      <w:pPr>
        <w:ind w:right="-108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571A">
        <w:rPr>
          <w:rFonts w:ascii="Times New Roman" w:eastAsia="Calibri" w:hAnsi="Times New Roman" w:cs="Times New Roman"/>
          <w:color w:val="000000"/>
          <w:sz w:val="24"/>
          <w:szCs w:val="24"/>
        </w:rPr>
        <w:t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  букву, чтение слогов с изученными буквами. Составление из букв и слогов разрезной    азбуки слов (после предварительного слого-звукового анализа, а затем и без него), их  чтение. Постепенное   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 правильного и относительно быстрого узнавания букв, определения ориентиров в читаемом слове, места ударения в нем. Знакомство с правилами гигиены чтения.</w:t>
      </w:r>
    </w:p>
    <w:p w:rsidR="0080199D" w:rsidRPr="0079571A" w:rsidRDefault="0080199D" w:rsidP="0079571A">
      <w:pPr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5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Pr="007957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Обучение письму</w:t>
      </w:r>
    </w:p>
    <w:p w:rsidR="0080199D" w:rsidRPr="0079571A" w:rsidRDefault="0080199D" w:rsidP="0079571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571A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начертанием всех больших (заглавных) и маленьких (строчных) букв,   основными типами их соединений. Обозначение звуков соответствующими буквами          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 после предварительного их слого-звукового разбора с учителем, а затем и самостоятельно.</w:t>
      </w:r>
    </w:p>
    <w:p w:rsidR="0080199D" w:rsidRPr="0079571A" w:rsidRDefault="0080199D" w:rsidP="0079571A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571A">
        <w:rPr>
          <w:rFonts w:ascii="Times New Roman" w:eastAsia="Calibri" w:hAnsi="Times New Roman" w:cs="Times New Roman"/>
          <w:color w:val="000000"/>
          <w:sz w:val="24"/>
          <w:szCs w:val="24"/>
        </w:rPr>
        <w:t>Списывание слов и предложений с образцов (сначала с рукописного, а затем с          печатного текста). Проверка написанного при помощи сличения с текстом-образцом и        послогового орфографического чтения написанных слов. Письмо под диктовку слов,          написание которых не расходится с произношением, и предложений. Правильное         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              Привлечение внимания детей к словам, написание которых расходится с произношением (безударные гласные, сочетания жи - ши, ча - ща, чу – щу). Знакомство с правилами гигиены письма.</w:t>
      </w:r>
    </w:p>
    <w:p w:rsidR="0080199D" w:rsidRPr="0079571A" w:rsidRDefault="0080199D" w:rsidP="0079571A">
      <w:pPr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5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III. </w:t>
      </w:r>
      <w:r w:rsidRPr="007957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Развитие устной речи</w:t>
      </w:r>
    </w:p>
    <w:p w:rsidR="0080199D" w:rsidRPr="0079571A" w:rsidRDefault="0080199D" w:rsidP="0079571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5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 </w:t>
      </w:r>
    </w:p>
    <w:p w:rsidR="0080199D" w:rsidRPr="0079571A" w:rsidRDefault="0080199D" w:rsidP="0079571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571A">
        <w:rPr>
          <w:rFonts w:ascii="Times New Roman" w:eastAsia="Calibri" w:hAnsi="Times New Roman" w:cs="Times New Roman"/>
          <w:color w:val="000000"/>
          <w:sz w:val="24"/>
          <w:szCs w:val="24"/>
        </w:rPr>
        <w:t>Совершенствование произношения слов, особенно сложных по слого-звуковой     структуре, в соответствии с нормами- орфоэпии, с соблюдением ударения. Правильное    произнесение всех звуков родного языка, особенно различение на слух, верное 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</w:r>
    </w:p>
    <w:p w:rsidR="0080199D" w:rsidRPr="0079571A" w:rsidRDefault="0080199D" w:rsidP="0079571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571A">
        <w:rPr>
          <w:rFonts w:ascii="Times New Roman" w:eastAsia="Calibri" w:hAnsi="Times New Roman" w:cs="Times New Roman"/>
          <w:color w:val="000000"/>
          <w:sz w:val="24"/>
          <w:szCs w:val="24"/>
        </w:rPr>
        <w:t>Исправление недостатков произнесения некоторых звуков, обусловленных                  отклонениями в речевом развитии детей.</w:t>
      </w:r>
    </w:p>
    <w:p w:rsidR="0080199D" w:rsidRPr="0079571A" w:rsidRDefault="0080199D" w:rsidP="0079571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5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 Воспитание чуткости к смысловым оттенкам слов, различие и понимание простейших      </w:t>
      </w:r>
      <w:r w:rsidRPr="0079571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80199D" w:rsidRPr="0079571A" w:rsidRDefault="0080199D" w:rsidP="0079571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571A">
        <w:rPr>
          <w:rFonts w:ascii="Times New Roman" w:eastAsia="Calibri" w:hAnsi="Times New Roman" w:cs="Times New Roman"/>
          <w:color w:val="000000"/>
          <w:sz w:val="24"/>
          <w:szCs w:val="24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80199D" w:rsidRPr="0079571A" w:rsidRDefault="0080199D" w:rsidP="0079571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571A">
        <w:rPr>
          <w:rFonts w:ascii="Times New Roman" w:eastAsia="Calibri" w:hAnsi="Times New Roman" w:cs="Times New Roman"/>
          <w:color w:val="000000"/>
          <w:sz w:val="24"/>
          <w:szCs w:val="24"/>
        </w:rPr>
        <w:t>Работа над предложением и связной устной речью. Совершенствование речевых       умений, полученных детьми до школы. Обдумывание предстоящего ответа на вопросы     учителя, точное его формулирование, использование в ответе предложений различного типа.</w:t>
      </w:r>
    </w:p>
    <w:p w:rsidR="0080199D" w:rsidRPr="0079571A" w:rsidRDefault="0080199D" w:rsidP="0079571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571A">
        <w:rPr>
          <w:rFonts w:ascii="Times New Roman" w:eastAsia="Calibri" w:hAnsi="Times New Roman" w:cs="Times New Roman"/>
          <w:color w:val="000000"/>
          <w:sz w:val="24"/>
          <w:szCs w:val="24"/>
        </w:rPr>
        <w:t>Пересказ знакомой сказки или небольшого рассказа без пропусков, повторений и       перестановок частей текста (по вопросам учителя).</w:t>
      </w:r>
    </w:p>
    <w:p w:rsidR="0080199D" w:rsidRPr="0079571A" w:rsidRDefault="0080199D" w:rsidP="0079571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571A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</w:t>
      </w:r>
    </w:p>
    <w:p w:rsidR="0080199D" w:rsidRPr="0079571A" w:rsidRDefault="0080199D" w:rsidP="0079571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571A">
        <w:rPr>
          <w:rFonts w:ascii="Times New Roman" w:eastAsia="Calibri" w:hAnsi="Times New Roman" w:cs="Times New Roman"/>
          <w:color w:val="000000"/>
          <w:sz w:val="24"/>
          <w:szCs w:val="24"/>
        </w:rPr>
        <w:t>сюжета.</w:t>
      </w:r>
    </w:p>
    <w:p w:rsidR="0080199D" w:rsidRPr="0079571A" w:rsidRDefault="0080199D" w:rsidP="0079571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571A">
        <w:rPr>
          <w:rFonts w:ascii="Times New Roman" w:eastAsia="Calibri" w:hAnsi="Times New Roman" w:cs="Times New Roman"/>
          <w:color w:val="000000"/>
          <w:sz w:val="24"/>
          <w:szCs w:val="24"/>
        </w:rPr>
        <w:t>Ответы на вопросы по прочитанным предложениям и текстам.</w:t>
      </w:r>
    </w:p>
    <w:p w:rsidR="0080199D" w:rsidRPr="0079571A" w:rsidRDefault="0080199D" w:rsidP="0079571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5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Рисование с помощью учителя словесной картинки с использованием нескольких </w:t>
      </w:r>
    </w:p>
    <w:p w:rsidR="0080199D" w:rsidRPr="0079571A" w:rsidRDefault="0080199D" w:rsidP="0079571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571A">
        <w:rPr>
          <w:rFonts w:ascii="Times New Roman" w:eastAsia="Calibri" w:hAnsi="Times New Roman" w:cs="Times New Roman"/>
          <w:color w:val="000000"/>
          <w:sz w:val="24"/>
          <w:szCs w:val="24"/>
        </w:rPr>
        <w:t>прочитанных слов, объединенных ситуативно. Дополнение сюжета, самостоятельное  придумывание событий, предшествующих изображенным или последующих.</w:t>
      </w:r>
    </w:p>
    <w:p w:rsidR="0080199D" w:rsidRPr="0079571A" w:rsidRDefault="0080199D" w:rsidP="0079571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571A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Составление рассказов о простых случаях из собственной жизни по аналогии с          прочитанным, по сюжету, предложенному учителем.</w:t>
      </w:r>
    </w:p>
    <w:p w:rsidR="0080199D" w:rsidRPr="0079571A" w:rsidRDefault="0080199D" w:rsidP="0079571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571A">
        <w:rPr>
          <w:rFonts w:ascii="Times New Roman" w:eastAsia="Calibri" w:hAnsi="Times New Roman" w:cs="Times New Roman"/>
          <w:color w:val="000000"/>
          <w:sz w:val="24"/>
          <w:szCs w:val="24"/>
        </w:rPr>
        <w:t>Развернутое объяснение загадок, заучивание наизусть стихотворений, потешек,          песенок, считалок и воспроизведение их с соблюдением интонации, диктуемой содержанием.</w:t>
      </w:r>
    </w:p>
    <w:p w:rsidR="0080199D" w:rsidRPr="0079571A" w:rsidRDefault="0080199D" w:rsidP="0079571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571A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грамматически правильной речи детей, ее точности, полноты,                      эмоциональности, последовательности и содержательности при изложении собственных   рассказов и при пересказе текста.</w:t>
      </w:r>
    </w:p>
    <w:p w:rsidR="0079571A" w:rsidRDefault="0079571A" w:rsidP="0079571A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95681" w:rsidRPr="0079571A" w:rsidRDefault="00295681" w:rsidP="0079571A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957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Послебукварный период (15 ч.)</w:t>
      </w:r>
    </w:p>
    <w:p w:rsidR="0080199D" w:rsidRPr="0079571A" w:rsidRDefault="0080199D" w:rsidP="0079571A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0199D" w:rsidRPr="0079571A" w:rsidRDefault="0080199D" w:rsidP="0079571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1A">
        <w:rPr>
          <w:rFonts w:ascii="Times New Roman" w:eastAsia="Calibri" w:hAnsi="Times New Roman" w:cs="Times New Roman"/>
          <w:sz w:val="24"/>
          <w:szCs w:val="24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80199D" w:rsidRPr="0079571A" w:rsidRDefault="0080199D" w:rsidP="0079571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1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9571A">
        <w:rPr>
          <w:rFonts w:ascii="Times New Roman" w:eastAsia="Calibri" w:hAnsi="Times New Roman" w:cs="Times New Roman"/>
          <w:b/>
          <w:sz w:val="24"/>
          <w:szCs w:val="24"/>
        </w:rPr>
        <w:t xml:space="preserve">Круг произведений для чтения. </w:t>
      </w:r>
      <w:r w:rsidRPr="0079571A">
        <w:rPr>
          <w:rFonts w:ascii="Times New Roman" w:eastAsia="Calibri" w:hAnsi="Times New Roman" w:cs="Times New Roman"/>
          <w:sz w:val="24"/>
          <w:szCs w:val="24"/>
        </w:rPr>
        <w:t>Чтение небольших художественных произведений А. Пушкина, Л. Толстого, А. Н. Толстого, Б. Житкова, К. Чуковского, С. Маршака, В.     Осеевой, С. Михалкова, А. Барто о природе, о детях, о труде, о Родине и т. д., Н. Носова, И. Сладкова, Ш. Перро, Л. Муур; стихов А. Фета, А, Майкова, В. Жуковского, А. К. Толстого и др.; совершенствование навыка чтения.</w:t>
      </w:r>
    </w:p>
    <w:p w:rsidR="0080199D" w:rsidRPr="0079571A" w:rsidRDefault="0080199D" w:rsidP="0079571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1A">
        <w:rPr>
          <w:rFonts w:ascii="Times New Roman" w:eastAsia="Calibri" w:hAnsi="Times New Roman" w:cs="Times New Roman"/>
          <w:sz w:val="24"/>
          <w:szCs w:val="24"/>
        </w:rPr>
        <w:t>Первоначальное знакомство детей с различными литературными жанрами (стихи,     рассказы, сказки; потешки, загадки, пословицы и др.). Сопоставление текстов                      художественных и научно-популярных, стихов и рассказов; наблюдение над выразительными средствами языка и структурой текстов (с помощью учителя). Совместное (коллективное и в группе), индивидуальное и семейное чтение произведений классиков отечественной и         зарубежной литературы.</w:t>
      </w:r>
    </w:p>
    <w:p w:rsidR="0080199D" w:rsidRPr="0079571A" w:rsidRDefault="0080199D" w:rsidP="0079571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1A">
        <w:rPr>
          <w:rFonts w:ascii="Times New Roman" w:eastAsia="Calibri" w:hAnsi="Times New Roman" w:cs="Times New Roman"/>
          <w:sz w:val="24"/>
          <w:szCs w:val="24"/>
        </w:rPr>
        <w:t xml:space="preserve">2. Развитие способности полноценного восприятия художественных произведений.  Развитие внимания к образному слову в художественном тексте, умения чувствовать,         понимать и ценить выразительность слова. Формирование умения понимать образные       выражения на основе сопоставления двух рядов представлений: реальных                           (непосредственных) и художественно-образных, развитие способности чувствовать мелодику языка, звукопись, ритм, рифму стиха. Воспитание эмоционально-эстетического </w:t>
      </w:r>
      <w:r w:rsidRPr="0079571A">
        <w:rPr>
          <w:rFonts w:ascii="Times New Roman" w:eastAsia="Calibri" w:hAnsi="Times New Roman" w:cs="Times New Roman"/>
          <w:sz w:val="24"/>
          <w:szCs w:val="24"/>
        </w:rPr>
        <w:lastRenderedPageBreak/>
        <w:t>восприятия художественных произведений; развитие интереса к творчеству писателей. Развитие           воображения, фантазии и творческих способностей учащихся.</w:t>
      </w:r>
    </w:p>
    <w:p w:rsidR="0080199D" w:rsidRPr="0079571A" w:rsidRDefault="0080199D" w:rsidP="0079571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1A">
        <w:rPr>
          <w:rFonts w:ascii="Times New Roman" w:eastAsia="Calibri" w:hAnsi="Times New Roman" w:cs="Times New Roman"/>
          <w:sz w:val="24"/>
          <w:szCs w:val="24"/>
        </w:rPr>
        <w:t>3. Развитие способностей воспринимать красоту окружающего мира в процессе         общения с природой, миром материальной культуры и искусством. Пробуждение у детей  потребности записывать свои впечатления и литературные тексты в альбомы и красочно оформлять их. Обогащение эмоций школьников с помощью включения в уроки фонозаписи литературных произведений.</w:t>
      </w:r>
    </w:p>
    <w:p w:rsidR="0080199D" w:rsidRPr="0079571A" w:rsidRDefault="0080199D" w:rsidP="0079571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9571A">
        <w:rPr>
          <w:rFonts w:ascii="Times New Roman" w:eastAsia="Calibri" w:hAnsi="Times New Roman" w:cs="Times New Roman"/>
          <w:sz w:val="24"/>
          <w:szCs w:val="24"/>
        </w:rPr>
        <w:t>4. Развитие умения читать текст выразительно, передавать свое отношение к             прочитанному. Умение читать стихи, скороговорки с различными подтекстами, интонацией.</w:t>
      </w:r>
    </w:p>
    <w:p w:rsidR="0079571A" w:rsidRDefault="0079571A" w:rsidP="0079571A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F0B73" w:rsidRPr="0079571A" w:rsidRDefault="00295681" w:rsidP="00776F17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957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Русский язык (42 ч.)</w:t>
      </w:r>
    </w:p>
    <w:p w:rsidR="005F0B73" w:rsidRPr="0079571A" w:rsidRDefault="00876273" w:rsidP="00776F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571A">
        <w:rPr>
          <w:rFonts w:ascii="Times New Roman" w:hAnsi="Times New Roman" w:cs="Times New Roman"/>
          <w:b/>
          <w:bCs/>
          <w:sz w:val="24"/>
          <w:szCs w:val="24"/>
        </w:rPr>
        <w:t xml:space="preserve">Фонетика и графика (25 </w:t>
      </w:r>
      <w:r w:rsidR="005F0B73" w:rsidRPr="0079571A">
        <w:rPr>
          <w:rFonts w:ascii="Times New Roman" w:hAnsi="Times New Roman" w:cs="Times New Roman"/>
          <w:b/>
          <w:bCs/>
          <w:sz w:val="24"/>
          <w:szCs w:val="24"/>
        </w:rPr>
        <w:t>ч.)</w:t>
      </w:r>
    </w:p>
    <w:p w:rsidR="005F0B73" w:rsidRPr="0079571A" w:rsidRDefault="005F0B73" w:rsidP="007957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71A">
        <w:rPr>
          <w:rFonts w:ascii="Times New Roman" w:hAnsi="Times New Roman" w:cs="Times New Roman"/>
          <w:sz w:val="24"/>
          <w:szCs w:val="24"/>
        </w:rPr>
        <w:t xml:space="preserve">Звуки речи и слово. Звуки гласные и согласные, буквы, их обозначающие. </w:t>
      </w:r>
    </w:p>
    <w:p w:rsidR="005F0B73" w:rsidRPr="00776F17" w:rsidRDefault="005F0B73" w:rsidP="00776F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76F17">
        <w:rPr>
          <w:rFonts w:ascii="Times New Roman" w:hAnsi="Times New Roman" w:cs="Times New Roman"/>
          <w:sz w:val="24"/>
          <w:szCs w:val="24"/>
        </w:rPr>
        <w:t xml:space="preserve">Обозначение буквами </w:t>
      </w:r>
      <w:r w:rsidRPr="00776F17">
        <w:rPr>
          <w:rFonts w:ascii="Times New Roman" w:hAnsi="Times New Roman" w:cs="Times New Roman"/>
          <w:b/>
          <w:bCs/>
          <w:sz w:val="24"/>
          <w:szCs w:val="24"/>
        </w:rPr>
        <w:t xml:space="preserve">е, ѐ, ю, я </w:t>
      </w:r>
      <w:r w:rsidRPr="00776F17">
        <w:rPr>
          <w:rFonts w:ascii="Times New Roman" w:hAnsi="Times New Roman" w:cs="Times New Roman"/>
          <w:sz w:val="24"/>
          <w:szCs w:val="24"/>
        </w:rPr>
        <w:t>двух звуков в начале слова [йэ], [йо], [йу], [йа].</w:t>
      </w:r>
    </w:p>
    <w:p w:rsidR="005F0B73" w:rsidRPr="0079571A" w:rsidRDefault="005F0B73" w:rsidP="007957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71A">
        <w:rPr>
          <w:rFonts w:ascii="Times New Roman" w:hAnsi="Times New Roman" w:cs="Times New Roman"/>
          <w:sz w:val="24"/>
          <w:szCs w:val="24"/>
        </w:rPr>
        <w:t xml:space="preserve">Звук [й] и буква </w:t>
      </w:r>
      <w:r w:rsidRPr="0079571A">
        <w:rPr>
          <w:rFonts w:ascii="Times New Roman" w:hAnsi="Times New Roman" w:cs="Times New Roman"/>
          <w:b/>
          <w:bCs/>
          <w:sz w:val="24"/>
          <w:szCs w:val="24"/>
        </w:rPr>
        <w:t xml:space="preserve">й. </w:t>
      </w:r>
      <w:r w:rsidRPr="0079571A">
        <w:rPr>
          <w:rFonts w:ascii="Times New Roman" w:hAnsi="Times New Roman" w:cs="Times New Roman"/>
          <w:sz w:val="24"/>
          <w:szCs w:val="24"/>
        </w:rPr>
        <w:t xml:space="preserve">Мягкие и твердые согласные, обозначение мягкости согласных на письме </w:t>
      </w:r>
      <w:r w:rsidRPr="0079571A">
        <w:rPr>
          <w:rFonts w:ascii="Times New Roman" w:hAnsi="Times New Roman" w:cs="Times New Roman"/>
          <w:b/>
          <w:bCs/>
          <w:sz w:val="24"/>
          <w:szCs w:val="24"/>
        </w:rPr>
        <w:t xml:space="preserve">ь </w:t>
      </w:r>
      <w:r w:rsidRPr="0079571A">
        <w:rPr>
          <w:rFonts w:ascii="Times New Roman" w:hAnsi="Times New Roman" w:cs="Times New Roman"/>
          <w:sz w:val="24"/>
          <w:szCs w:val="24"/>
        </w:rPr>
        <w:t xml:space="preserve">(мягким знаком), буквами </w:t>
      </w:r>
      <w:r w:rsidRPr="0079571A">
        <w:rPr>
          <w:rFonts w:ascii="Times New Roman" w:hAnsi="Times New Roman" w:cs="Times New Roman"/>
          <w:b/>
          <w:bCs/>
          <w:sz w:val="24"/>
          <w:szCs w:val="24"/>
        </w:rPr>
        <w:t xml:space="preserve">е, ѐ, ю, я. </w:t>
      </w:r>
      <w:r w:rsidRPr="0079571A">
        <w:rPr>
          <w:rFonts w:ascii="Times New Roman" w:hAnsi="Times New Roman" w:cs="Times New Roman"/>
          <w:sz w:val="24"/>
          <w:szCs w:val="24"/>
        </w:rPr>
        <w:t xml:space="preserve">Произношение согласных перед звуком [и]. Только мягкие согласные звуки [й], [ч], [щ]. Только твердые согласные звуки [ж], [ш], [ц]. </w:t>
      </w:r>
    </w:p>
    <w:p w:rsidR="005F0B73" w:rsidRPr="0079571A" w:rsidRDefault="005F0B73" w:rsidP="007957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71A">
        <w:rPr>
          <w:rFonts w:ascii="Times New Roman" w:hAnsi="Times New Roman" w:cs="Times New Roman"/>
          <w:sz w:val="24"/>
          <w:szCs w:val="24"/>
        </w:rPr>
        <w:t xml:space="preserve">Произношение и обозначение на письме слов с сочетаниями </w:t>
      </w:r>
      <w:r w:rsidRPr="0079571A">
        <w:rPr>
          <w:rFonts w:ascii="Times New Roman" w:hAnsi="Times New Roman" w:cs="Times New Roman"/>
          <w:b/>
          <w:bCs/>
          <w:sz w:val="24"/>
          <w:szCs w:val="24"/>
        </w:rPr>
        <w:t xml:space="preserve">жи — ши, ча — ща, чу </w:t>
      </w:r>
      <w:r w:rsidRPr="0079571A">
        <w:rPr>
          <w:rFonts w:ascii="Times New Roman" w:hAnsi="Times New Roman" w:cs="Times New Roman"/>
          <w:sz w:val="24"/>
          <w:szCs w:val="24"/>
        </w:rPr>
        <w:t xml:space="preserve">— </w:t>
      </w:r>
      <w:r w:rsidRPr="0079571A">
        <w:rPr>
          <w:rFonts w:ascii="Times New Roman" w:hAnsi="Times New Roman" w:cs="Times New Roman"/>
          <w:b/>
          <w:bCs/>
          <w:sz w:val="24"/>
          <w:szCs w:val="24"/>
        </w:rPr>
        <w:t xml:space="preserve">щу. </w:t>
      </w:r>
    </w:p>
    <w:p w:rsidR="005F0B73" w:rsidRPr="0079571A" w:rsidRDefault="005F0B73" w:rsidP="007957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71A">
        <w:rPr>
          <w:rFonts w:ascii="Times New Roman" w:hAnsi="Times New Roman" w:cs="Times New Roman"/>
          <w:sz w:val="24"/>
          <w:szCs w:val="24"/>
        </w:rPr>
        <w:t xml:space="preserve">Соотношение количества звуков и букв в таких словах, как </w:t>
      </w:r>
      <w:r w:rsidRPr="0079571A">
        <w:rPr>
          <w:rFonts w:ascii="Times New Roman" w:hAnsi="Times New Roman" w:cs="Times New Roman"/>
          <w:b/>
          <w:bCs/>
          <w:sz w:val="24"/>
          <w:szCs w:val="24"/>
        </w:rPr>
        <w:t xml:space="preserve">мел, мель, яма, ель </w:t>
      </w:r>
      <w:r w:rsidRPr="0079571A">
        <w:rPr>
          <w:rFonts w:ascii="Times New Roman" w:hAnsi="Times New Roman" w:cs="Times New Roman"/>
          <w:sz w:val="24"/>
          <w:szCs w:val="24"/>
        </w:rPr>
        <w:t xml:space="preserve">и т. д. </w:t>
      </w:r>
    </w:p>
    <w:p w:rsidR="005F0B73" w:rsidRPr="0079571A" w:rsidRDefault="005F0B73" w:rsidP="007957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71A">
        <w:rPr>
          <w:rFonts w:ascii="Times New Roman" w:hAnsi="Times New Roman" w:cs="Times New Roman"/>
          <w:sz w:val="24"/>
          <w:szCs w:val="24"/>
        </w:rPr>
        <w:t xml:space="preserve">Деление слов на слоги. </w:t>
      </w:r>
    </w:p>
    <w:p w:rsidR="005F0B73" w:rsidRPr="0079571A" w:rsidRDefault="005F0B73" w:rsidP="007957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71A">
        <w:rPr>
          <w:rFonts w:ascii="Times New Roman" w:hAnsi="Times New Roman" w:cs="Times New Roman"/>
          <w:sz w:val="24"/>
          <w:szCs w:val="24"/>
        </w:rPr>
        <w:t xml:space="preserve">Перенос слов. </w:t>
      </w:r>
    </w:p>
    <w:p w:rsidR="005F0B73" w:rsidRPr="0079571A" w:rsidRDefault="005F0B73" w:rsidP="007957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71A">
        <w:rPr>
          <w:rFonts w:ascii="Times New Roman" w:hAnsi="Times New Roman" w:cs="Times New Roman"/>
          <w:sz w:val="24"/>
          <w:szCs w:val="24"/>
        </w:rPr>
        <w:t xml:space="preserve">Ударение. Произношение и обозначение на письме ударных и безударных гласных (общее знакомство). </w:t>
      </w:r>
    </w:p>
    <w:p w:rsidR="005F0B73" w:rsidRPr="0079571A" w:rsidRDefault="005F0B73" w:rsidP="007957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71A">
        <w:rPr>
          <w:rFonts w:ascii="Times New Roman" w:hAnsi="Times New Roman" w:cs="Times New Roman"/>
          <w:sz w:val="24"/>
          <w:szCs w:val="24"/>
        </w:rPr>
        <w:t xml:space="preserve">Согласные звонкие и глухие, парные и непарные по звонкости и глухости. </w:t>
      </w:r>
    </w:p>
    <w:p w:rsidR="005F0B73" w:rsidRPr="00776F17" w:rsidRDefault="005F0B73" w:rsidP="00776F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76F17">
        <w:rPr>
          <w:rFonts w:ascii="Times New Roman" w:hAnsi="Times New Roman" w:cs="Times New Roman"/>
          <w:sz w:val="24"/>
          <w:szCs w:val="24"/>
        </w:rPr>
        <w:t>Произношение и обозначение на письме парных согласных на конце слова и перед гласными (общее знакомство).</w:t>
      </w:r>
    </w:p>
    <w:p w:rsidR="005F0B73" w:rsidRPr="0079571A" w:rsidRDefault="00876273" w:rsidP="007957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571A">
        <w:rPr>
          <w:rFonts w:ascii="Times New Roman" w:hAnsi="Times New Roman" w:cs="Times New Roman"/>
          <w:b/>
          <w:bCs/>
          <w:sz w:val="24"/>
          <w:szCs w:val="24"/>
        </w:rPr>
        <w:t xml:space="preserve">Слово (9 </w:t>
      </w:r>
      <w:r w:rsidR="005F0B73" w:rsidRPr="0079571A">
        <w:rPr>
          <w:rFonts w:ascii="Times New Roman" w:hAnsi="Times New Roman" w:cs="Times New Roman"/>
          <w:b/>
          <w:bCs/>
          <w:sz w:val="24"/>
          <w:szCs w:val="24"/>
        </w:rPr>
        <w:t>ч.)</w:t>
      </w:r>
    </w:p>
    <w:p w:rsidR="005F0B73" w:rsidRPr="0079571A" w:rsidRDefault="005F0B73" w:rsidP="007957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9571A">
        <w:rPr>
          <w:rFonts w:ascii="Times New Roman" w:hAnsi="Times New Roman" w:cs="Times New Roman"/>
          <w:sz w:val="24"/>
          <w:szCs w:val="24"/>
        </w:rPr>
        <w:t xml:space="preserve">Предмет и слово. Действие и слово. Признак и слово. Слово — имя собственное. </w:t>
      </w:r>
    </w:p>
    <w:p w:rsidR="005F0B73" w:rsidRDefault="005F0B73" w:rsidP="007957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9571A">
        <w:rPr>
          <w:rFonts w:ascii="Times New Roman" w:hAnsi="Times New Roman" w:cs="Times New Roman"/>
          <w:sz w:val="24"/>
          <w:szCs w:val="24"/>
        </w:rPr>
        <w:t xml:space="preserve">Слова, близкие по смыслу, слова, противоположные по смыслу; слова и оттенки их лексического значения. Эмоциональная окраска слова. </w:t>
      </w:r>
    </w:p>
    <w:p w:rsidR="00776F17" w:rsidRPr="0079571A" w:rsidRDefault="00776F17" w:rsidP="007957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F0B73" w:rsidRPr="0079571A" w:rsidRDefault="00876273" w:rsidP="007957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571A">
        <w:rPr>
          <w:rFonts w:ascii="Times New Roman" w:hAnsi="Times New Roman" w:cs="Times New Roman"/>
          <w:b/>
          <w:bCs/>
          <w:sz w:val="24"/>
          <w:szCs w:val="24"/>
        </w:rPr>
        <w:t xml:space="preserve">Синтаксис и пунктуация (8 </w:t>
      </w:r>
      <w:r w:rsidR="005F0B73" w:rsidRPr="0079571A">
        <w:rPr>
          <w:rFonts w:ascii="Times New Roman" w:hAnsi="Times New Roman" w:cs="Times New Roman"/>
          <w:b/>
          <w:bCs/>
          <w:sz w:val="24"/>
          <w:szCs w:val="24"/>
        </w:rPr>
        <w:t>ч.)</w:t>
      </w:r>
    </w:p>
    <w:p w:rsidR="005F0B73" w:rsidRPr="0079571A" w:rsidRDefault="005F0B73" w:rsidP="007957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9571A">
        <w:rPr>
          <w:rFonts w:ascii="Times New Roman" w:hAnsi="Times New Roman" w:cs="Times New Roman"/>
          <w:sz w:val="24"/>
          <w:szCs w:val="24"/>
        </w:rPr>
        <w:t xml:space="preserve">Предложение, его смысловая и интонационная законченность. </w:t>
      </w:r>
    </w:p>
    <w:p w:rsidR="005F0B73" w:rsidRPr="00776F17" w:rsidRDefault="005F0B73" w:rsidP="00776F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F17">
        <w:rPr>
          <w:rFonts w:ascii="Times New Roman" w:hAnsi="Times New Roman" w:cs="Times New Roman"/>
          <w:sz w:val="24"/>
          <w:szCs w:val="24"/>
        </w:rPr>
        <w:t>Предложения, различные по цели высказывания (без терминологии) и эмоциональной окраске. Интонация; предложения восклицательные и невосклицательные. Оформление предложения в устной речи (повышение и понижение тона речи, пауза) и на письме (знаки препинания: точка, вопросительный и восклицательный знаки).</w:t>
      </w:r>
    </w:p>
    <w:p w:rsidR="00776F17" w:rsidRDefault="00776F17" w:rsidP="0079571A">
      <w:pPr>
        <w:pStyle w:val="a3"/>
        <w:autoSpaceDE w:val="0"/>
        <w:autoSpaceDN w:val="0"/>
        <w:adjustRightInd w:val="0"/>
        <w:spacing w:after="0"/>
        <w:ind w:left="3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B73" w:rsidRPr="0079571A" w:rsidRDefault="005F0B73" w:rsidP="0079571A">
      <w:pPr>
        <w:pStyle w:val="a3"/>
        <w:autoSpaceDE w:val="0"/>
        <w:autoSpaceDN w:val="0"/>
        <w:adjustRightInd w:val="0"/>
        <w:spacing w:after="0"/>
        <w:ind w:left="3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71A">
        <w:rPr>
          <w:rFonts w:ascii="Times New Roman" w:hAnsi="Times New Roman" w:cs="Times New Roman"/>
          <w:b/>
          <w:sz w:val="24"/>
          <w:szCs w:val="24"/>
        </w:rPr>
        <w:t>По</w:t>
      </w:r>
      <w:r w:rsidR="00876273" w:rsidRPr="0079571A">
        <w:rPr>
          <w:rFonts w:ascii="Times New Roman" w:hAnsi="Times New Roman" w:cs="Times New Roman"/>
          <w:b/>
          <w:sz w:val="24"/>
          <w:szCs w:val="24"/>
        </w:rPr>
        <w:t>вторение изученного материала (8</w:t>
      </w:r>
      <w:r w:rsidRPr="0079571A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776F17" w:rsidRDefault="00776F17" w:rsidP="007957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0B73" w:rsidRPr="0079571A" w:rsidRDefault="005F0B73" w:rsidP="007957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957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Слова с непроверяемыми написаниями </w:t>
      </w:r>
    </w:p>
    <w:p w:rsidR="005F0B73" w:rsidRPr="0079571A" w:rsidRDefault="005F0B73" w:rsidP="007957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9571A">
        <w:rPr>
          <w:rFonts w:ascii="Times New Roman" w:hAnsi="Times New Roman" w:cs="Times New Roman"/>
          <w:i/>
          <w:iCs/>
          <w:sz w:val="24"/>
          <w:szCs w:val="24"/>
        </w:rPr>
        <w:t xml:space="preserve">Арбуз, воробей, ворона, девочка, заяц, капуста, карандаш, коньки, ладонь, лисица, мальчик, мебель, медведь, морковь, Москва, пальто, петух, посуда, Россия, собака, сорока, тарелка, учитель. </w:t>
      </w:r>
    </w:p>
    <w:p w:rsidR="00AF45FA" w:rsidRDefault="00AF45FA" w:rsidP="0079571A">
      <w:pPr>
        <w:pStyle w:val="a3"/>
        <w:autoSpaceDE w:val="0"/>
        <w:autoSpaceDN w:val="0"/>
        <w:adjustRightInd w:val="0"/>
        <w:spacing w:after="0"/>
        <w:ind w:left="36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45FA" w:rsidRDefault="00AF45FA" w:rsidP="0079571A">
      <w:pPr>
        <w:pStyle w:val="a3"/>
        <w:autoSpaceDE w:val="0"/>
        <w:autoSpaceDN w:val="0"/>
        <w:adjustRightInd w:val="0"/>
        <w:spacing w:after="0"/>
        <w:ind w:left="36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45FA" w:rsidRDefault="00AF45FA" w:rsidP="0079571A">
      <w:pPr>
        <w:pStyle w:val="a3"/>
        <w:autoSpaceDE w:val="0"/>
        <w:autoSpaceDN w:val="0"/>
        <w:adjustRightInd w:val="0"/>
        <w:spacing w:after="0"/>
        <w:ind w:left="36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0B73" w:rsidRPr="0079571A" w:rsidRDefault="005F0B73" w:rsidP="0079571A">
      <w:pPr>
        <w:pStyle w:val="a3"/>
        <w:autoSpaceDE w:val="0"/>
        <w:autoSpaceDN w:val="0"/>
        <w:adjustRightInd w:val="0"/>
        <w:spacing w:after="0"/>
        <w:ind w:left="36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571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 класс (136 ч.)</w:t>
      </w:r>
    </w:p>
    <w:p w:rsidR="00776F17" w:rsidRDefault="00776F17" w:rsidP="0079571A">
      <w:pPr>
        <w:spacing w:after="0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341A" w:rsidRPr="0079571A" w:rsidRDefault="00C9341A" w:rsidP="0079571A">
      <w:pPr>
        <w:spacing w:after="0"/>
        <w:ind w:left="26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Наша речь (3 ч.)</w:t>
      </w:r>
    </w:p>
    <w:p w:rsidR="00C9341A" w:rsidRPr="0079571A" w:rsidRDefault="00C9341A" w:rsidP="00C6134F">
      <w:pPr>
        <w:spacing w:after="0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7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речи. Требования к речи. Диалог и монолог.</w:t>
      </w:r>
    </w:p>
    <w:p w:rsidR="00776F17" w:rsidRDefault="00776F17" w:rsidP="0079571A">
      <w:pPr>
        <w:spacing w:after="0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341A" w:rsidRPr="0079571A" w:rsidRDefault="00C9341A" w:rsidP="0079571A">
      <w:pPr>
        <w:spacing w:after="0"/>
        <w:ind w:left="26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(4 ч.)</w:t>
      </w:r>
    </w:p>
    <w:p w:rsidR="00C9341A" w:rsidRPr="0079571A" w:rsidRDefault="00C9341A" w:rsidP="0079571A">
      <w:pPr>
        <w:spacing w:after="0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7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Признаки текста. Тема и главная мысль текста. Части текста. Построение текста.</w:t>
      </w:r>
    </w:p>
    <w:p w:rsidR="00C9341A" w:rsidRPr="0079571A" w:rsidRDefault="00C9341A" w:rsidP="0079571A">
      <w:pPr>
        <w:spacing w:after="0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7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Воспроизведение текста.</w:t>
      </w:r>
    </w:p>
    <w:p w:rsidR="00C9341A" w:rsidRPr="0079571A" w:rsidRDefault="00C9341A" w:rsidP="0079571A">
      <w:pPr>
        <w:spacing w:after="0"/>
        <w:ind w:left="26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 (9 ч.)</w:t>
      </w:r>
    </w:p>
    <w:p w:rsidR="00C9341A" w:rsidRPr="0079571A" w:rsidRDefault="00C9341A" w:rsidP="0079571A">
      <w:pPr>
        <w:spacing w:after="0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7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 Члены предложения. Связь слов в предложении.</w:t>
      </w:r>
    </w:p>
    <w:p w:rsidR="00776F17" w:rsidRDefault="00776F17" w:rsidP="0079571A">
      <w:pPr>
        <w:spacing w:after="0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341A" w:rsidRPr="0079571A" w:rsidRDefault="00C9341A" w:rsidP="0079571A">
      <w:pPr>
        <w:spacing w:after="0"/>
        <w:ind w:left="26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Слова, слова, слова…  (18 ч.)</w:t>
      </w:r>
    </w:p>
    <w:p w:rsidR="00C9341A" w:rsidRPr="0079571A" w:rsidRDefault="00AF45FA" w:rsidP="0079571A">
      <w:pPr>
        <w:spacing w:after="0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9341A" w:rsidRPr="00795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и  его значение. Синонимы и  антонимы. Однокоренные слова. Слог. Ударение.</w:t>
      </w:r>
    </w:p>
    <w:p w:rsidR="00C9341A" w:rsidRPr="0079571A" w:rsidRDefault="00C9341A" w:rsidP="0079571A">
      <w:pPr>
        <w:spacing w:after="0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7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слова. Ударение словесное и логическое. Перенос слова по слогам.</w:t>
      </w:r>
    </w:p>
    <w:p w:rsidR="00776F17" w:rsidRDefault="00776F17" w:rsidP="0079571A">
      <w:pPr>
        <w:spacing w:after="0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341A" w:rsidRPr="0079571A" w:rsidRDefault="00C9341A" w:rsidP="0079571A">
      <w:pPr>
        <w:spacing w:after="0"/>
        <w:ind w:left="26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Звуки и буквы (26 ч.)</w:t>
      </w:r>
    </w:p>
    <w:p w:rsidR="00C9341A" w:rsidRDefault="00AF45FA" w:rsidP="0079571A">
      <w:pPr>
        <w:spacing w:after="0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9341A" w:rsidRPr="0079571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буква «и краткое». Слова с удвоенными согласными. Твердый и мягкий согласные звуки и буквы для их обозначения. Мягкий знак (ь).</w:t>
      </w:r>
    </w:p>
    <w:p w:rsidR="00F31978" w:rsidRPr="0079571A" w:rsidRDefault="00F31978" w:rsidP="0079571A">
      <w:pPr>
        <w:spacing w:after="0"/>
        <w:ind w:left="2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76F17" w:rsidRDefault="00776F17" w:rsidP="0079571A">
      <w:pPr>
        <w:spacing w:after="0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341A" w:rsidRPr="0079571A" w:rsidRDefault="00C9341A" w:rsidP="0079571A">
      <w:pPr>
        <w:spacing w:after="0"/>
        <w:ind w:left="26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Правописание буквосочетаний с шипящими звуками</w:t>
      </w:r>
      <w:r w:rsidR="004E1538" w:rsidRPr="00795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(25 ч.)</w:t>
      </w:r>
    </w:p>
    <w:p w:rsidR="00C9341A" w:rsidRPr="0079571A" w:rsidRDefault="00AF45FA" w:rsidP="0079571A">
      <w:pPr>
        <w:spacing w:after="0"/>
        <w:ind w:left="2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9341A" w:rsidRPr="007957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:rsidR="00776F17" w:rsidRDefault="00776F17" w:rsidP="0079571A">
      <w:pPr>
        <w:spacing w:after="0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341A" w:rsidRPr="0079571A" w:rsidRDefault="00C9341A" w:rsidP="0079571A">
      <w:pPr>
        <w:spacing w:after="0"/>
        <w:ind w:left="26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Части речи</w:t>
      </w:r>
      <w:r w:rsidR="004E1538" w:rsidRPr="00795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(41 ч.)</w:t>
      </w:r>
    </w:p>
    <w:p w:rsidR="00C9341A" w:rsidRPr="0079571A" w:rsidRDefault="00AF45FA" w:rsidP="0079571A">
      <w:pPr>
        <w:spacing w:after="0"/>
        <w:ind w:left="2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9341A" w:rsidRPr="0079571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C9341A" w:rsidRPr="0079571A" w:rsidRDefault="004E1538" w:rsidP="0079571A">
      <w:pPr>
        <w:spacing w:after="0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5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(10 ч.)</w:t>
      </w:r>
    </w:p>
    <w:p w:rsidR="00295681" w:rsidRPr="0079571A" w:rsidRDefault="00295681" w:rsidP="0079571A">
      <w:pPr>
        <w:spacing w:after="0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0B73" w:rsidRDefault="00BC315C" w:rsidP="0079571A">
      <w:pPr>
        <w:pStyle w:val="a3"/>
        <w:autoSpaceDE w:val="0"/>
        <w:autoSpaceDN w:val="0"/>
        <w:adjustRightInd w:val="0"/>
        <w:spacing w:after="0"/>
        <w:ind w:left="36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57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класс (136 ч.)</w:t>
      </w:r>
    </w:p>
    <w:p w:rsidR="00776F17" w:rsidRPr="0079571A" w:rsidRDefault="00776F17" w:rsidP="0079571A">
      <w:pPr>
        <w:pStyle w:val="a3"/>
        <w:autoSpaceDE w:val="0"/>
        <w:autoSpaceDN w:val="0"/>
        <w:adjustRightInd w:val="0"/>
        <w:spacing w:after="0"/>
        <w:ind w:left="36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15C" w:rsidRPr="0079571A" w:rsidRDefault="00BC315C" w:rsidP="00776F17">
      <w:pPr>
        <w:pStyle w:val="Standard"/>
        <w:spacing w:line="276" w:lineRule="auto"/>
        <w:ind w:firstLine="567"/>
        <w:jc w:val="center"/>
        <w:rPr>
          <w:rFonts w:cs="Times New Roman"/>
        </w:rPr>
      </w:pPr>
      <w:r w:rsidRPr="0079571A">
        <w:rPr>
          <w:rFonts w:eastAsia="Calibri" w:cs="Times New Roman"/>
          <w:b/>
          <w:bCs/>
        </w:rPr>
        <w:t>Наша речь и наш язык (2 ч.)</w:t>
      </w:r>
    </w:p>
    <w:p w:rsidR="00BC315C" w:rsidRPr="0079571A" w:rsidRDefault="00BC315C" w:rsidP="00776F17">
      <w:pPr>
        <w:pStyle w:val="Standard"/>
        <w:spacing w:line="276" w:lineRule="auto"/>
        <w:ind w:firstLine="567"/>
        <w:jc w:val="center"/>
        <w:rPr>
          <w:rFonts w:eastAsia="Calibri" w:cs="Times New Roman"/>
          <w:b/>
          <w:bCs/>
        </w:rPr>
      </w:pPr>
      <w:r w:rsidRPr="0079571A">
        <w:rPr>
          <w:rFonts w:eastAsia="Calibri" w:cs="Times New Roman"/>
          <w:b/>
          <w:bCs/>
        </w:rPr>
        <w:t>Текст. Предложение. Слово (11 ч.)</w:t>
      </w:r>
    </w:p>
    <w:p w:rsidR="00BC315C" w:rsidRPr="0079571A" w:rsidRDefault="00BC315C" w:rsidP="0079571A">
      <w:pPr>
        <w:pStyle w:val="Standard"/>
        <w:spacing w:line="276" w:lineRule="auto"/>
        <w:ind w:firstLine="567"/>
        <w:jc w:val="both"/>
        <w:rPr>
          <w:rFonts w:cs="Times New Roman"/>
        </w:rPr>
      </w:pPr>
      <w:r w:rsidRPr="0079571A">
        <w:rPr>
          <w:rFonts w:eastAsia="Calibri" w:cs="Times New Roman"/>
          <w:bCs/>
        </w:rPr>
        <w:t>Текст как единица языка и речи. Тема и основная мысль текста. Заголовок. Части текста. Типы текстов.</w:t>
      </w:r>
    </w:p>
    <w:p w:rsidR="00BC315C" w:rsidRPr="0079571A" w:rsidRDefault="00BC315C" w:rsidP="0079571A">
      <w:pPr>
        <w:pStyle w:val="Standard"/>
        <w:spacing w:line="276" w:lineRule="auto"/>
        <w:ind w:firstLine="567"/>
        <w:jc w:val="both"/>
        <w:rPr>
          <w:rFonts w:cs="Times New Roman"/>
        </w:rPr>
      </w:pPr>
      <w:r w:rsidRPr="0079571A">
        <w:rPr>
          <w:rFonts w:eastAsia="Calibri" w:cs="Times New Roman"/>
          <w:bCs/>
        </w:rPr>
        <w:t xml:space="preserve">Предложение, его назначение и признаки. Оформление предложений в устной речи и на письме. Виды предложений по цели высказывания (повествовательный, вопросительные, побудительные). Восклицательные предложения. Упражнение в распознавании и построении </w:t>
      </w:r>
      <w:r w:rsidRPr="0079571A">
        <w:rPr>
          <w:rFonts w:eastAsia="Calibri" w:cs="Times New Roman"/>
          <w:bCs/>
        </w:rPr>
        <w:lastRenderedPageBreak/>
        <w:t>предложений, разных по цели высказывания и по интонации. Обращение (общее представление).</w:t>
      </w:r>
    </w:p>
    <w:p w:rsidR="00BC315C" w:rsidRPr="0079571A" w:rsidRDefault="00BC315C" w:rsidP="0079571A">
      <w:pPr>
        <w:pStyle w:val="Standard"/>
        <w:spacing w:line="276" w:lineRule="auto"/>
        <w:ind w:firstLine="567"/>
        <w:jc w:val="both"/>
        <w:rPr>
          <w:rFonts w:cs="Times New Roman"/>
        </w:rPr>
      </w:pPr>
      <w:r w:rsidRPr="0079571A">
        <w:rPr>
          <w:rFonts w:eastAsia="Calibri" w:cs="Times New Roman"/>
          <w:bCs/>
        </w:rPr>
        <w:t>Главные и второстепенные члены предложения (без деления второстепенных членов на виды). Распространенные и нераспространенные предложения. Словосочетание. Связь слов в словосочетании. Упражнение в построении словосочетаний, в вычленении словосочетаний из предложения. Разбор предложения по членам предложения.</w:t>
      </w:r>
    </w:p>
    <w:p w:rsidR="00BC315C" w:rsidRPr="0079571A" w:rsidRDefault="00BC315C" w:rsidP="0079571A">
      <w:pPr>
        <w:pStyle w:val="Standard"/>
        <w:spacing w:line="276" w:lineRule="auto"/>
        <w:ind w:firstLine="567"/>
        <w:jc w:val="both"/>
        <w:rPr>
          <w:rFonts w:cs="Times New Roman"/>
        </w:rPr>
      </w:pPr>
      <w:r w:rsidRPr="0079571A">
        <w:rPr>
          <w:rFonts w:eastAsia="Calibri" w:cs="Times New Roman"/>
          <w:bCs/>
        </w:rPr>
        <w:t>Простое и сложное предложения (общее представление). Знаки препинания в сложном предложении. Союзы в сложном предложении. Обобщение знаний о предложении.</w:t>
      </w:r>
    </w:p>
    <w:p w:rsidR="00776F17" w:rsidRDefault="00776F17" w:rsidP="00776F17">
      <w:pPr>
        <w:pStyle w:val="Standard"/>
        <w:spacing w:line="276" w:lineRule="auto"/>
        <w:ind w:firstLine="567"/>
        <w:jc w:val="center"/>
        <w:rPr>
          <w:rFonts w:eastAsia="Calibri" w:cs="Times New Roman"/>
          <w:b/>
          <w:bCs/>
        </w:rPr>
      </w:pPr>
    </w:p>
    <w:p w:rsidR="00C6134F" w:rsidRDefault="00BC315C" w:rsidP="00776F17">
      <w:pPr>
        <w:pStyle w:val="Standard"/>
        <w:spacing w:line="276" w:lineRule="auto"/>
        <w:ind w:firstLine="567"/>
        <w:jc w:val="center"/>
        <w:rPr>
          <w:rFonts w:eastAsia="Calibri" w:cs="Times New Roman"/>
          <w:b/>
          <w:bCs/>
        </w:rPr>
      </w:pPr>
      <w:r w:rsidRPr="0079571A">
        <w:rPr>
          <w:rFonts w:eastAsia="Calibri" w:cs="Times New Roman"/>
          <w:b/>
          <w:bCs/>
        </w:rPr>
        <w:t>Слово в языке и речи (32ч</w:t>
      </w:r>
      <w:r w:rsidR="009E4617" w:rsidRPr="0079571A">
        <w:rPr>
          <w:rFonts w:eastAsia="Calibri" w:cs="Times New Roman"/>
          <w:b/>
          <w:bCs/>
        </w:rPr>
        <w:t>.</w:t>
      </w:r>
      <w:r w:rsidRPr="0079571A">
        <w:rPr>
          <w:rFonts w:eastAsia="Calibri" w:cs="Times New Roman"/>
          <w:b/>
          <w:bCs/>
        </w:rPr>
        <w:t>)</w:t>
      </w:r>
    </w:p>
    <w:p w:rsidR="00BC315C" w:rsidRPr="0079571A" w:rsidRDefault="00BC315C" w:rsidP="0079571A">
      <w:pPr>
        <w:pStyle w:val="Standard"/>
        <w:spacing w:line="276" w:lineRule="auto"/>
        <w:ind w:firstLine="567"/>
        <w:jc w:val="both"/>
        <w:rPr>
          <w:rFonts w:cs="Times New Roman"/>
        </w:rPr>
      </w:pPr>
      <w:r w:rsidRPr="0079571A">
        <w:rPr>
          <w:rFonts w:eastAsia="Calibri" w:cs="Times New Roman"/>
          <w:bCs/>
        </w:rPr>
        <w:t>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BC315C" w:rsidRPr="0079571A" w:rsidRDefault="00BC315C" w:rsidP="0079571A">
      <w:pPr>
        <w:pStyle w:val="Standard"/>
        <w:spacing w:line="276" w:lineRule="auto"/>
        <w:ind w:firstLine="567"/>
        <w:jc w:val="both"/>
        <w:rPr>
          <w:rFonts w:cs="Times New Roman"/>
        </w:rPr>
      </w:pPr>
      <w:r w:rsidRPr="0079571A">
        <w:rPr>
          <w:rFonts w:eastAsia="Calibri" w:cs="Times New Roman"/>
          <w:bCs/>
        </w:rPr>
        <w:t>Части речи (повторение): имя существительное, местоимение, имя прилагательное, глагол. Имя числительное как часть речи (общее представление).</w:t>
      </w:r>
    </w:p>
    <w:p w:rsidR="00BC315C" w:rsidRPr="0079571A" w:rsidRDefault="00BC315C" w:rsidP="0079571A">
      <w:pPr>
        <w:pStyle w:val="Standard"/>
        <w:spacing w:line="276" w:lineRule="auto"/>
        <w:ind w:firstLine="567"/>
        <w:jc w:val="both"/>
        <w:rPr>
          <w:rFonts w:cs="Times New Roman"/>
        </w:rPr>
      </w:pPr>
      <w:r w:rsidRPr="0079571A">
        <w:rPr>
          <w:rFonts w:eastAsia="Calibri" w:cs="Times New Roman"/>
          <w:bCs/>
        </w:rPr>
        <w:t xml:space="preserve">Слово и слог. Гласные звуки. Буквы, обозначающие гласные звуки. Правописание слов с безударными гласными в корне слова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корне слова.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                                                                                                                                                   </w:t>
      </w:r>
    </w:p>
    <w:p w:rsidR="00776F17" w:rsidRDefault="00776F17" w:rsidP="00776F17">
      <w:pPr>
        <w:pStyle w:val="Standard"/>
        <w:spacing w:line="276" w:lineRule="auto"/>
        <w:ind w:firstLine="567"/>
        <w:jc w:val="center"/>
        <w:rPr>
          <w:rFonts w:eastAsia="Calibri" w:cs="Times New Roman"/>
          <w:b/>
          <w:bCs/>
        </w:rPr>
      </w:pPr>
    </w:p>
    <w:p w:rsidR="00BC315C" w:rsidRPr="0079571A" w:rsidRDefault="00BC315C" w:rsidP="00776F17">
      <w:pPr>
        <w:pStyle w:val="Standard"/>
        <w:spacing w:line="276" w:lineRule="auto"/>
        <w:ind w:firstLine="567"/>
        <w:jc w:val="center"/>
        <w:rPr>
          <w:rFonts w:cs="Times New Roman"/>
        </w:rPr>
      </w:pPr>
      <w:r w:rsidRPr="0079571A">
        <w:rPr>
          <w:rFonts w:eastAsia="Calibri" w:cs="Times New Roman"/>
          <w:b/>
          <w:bCs/>
        </w:rPr>
        <w:t>Состав слова (23 ч</w:t>
      </w:r>
      <w:r w:rsidR="009E4617" w:rsidRPr="0079571A">
        <w:rPr>
          <w:rFonts w:eastAsia="Calibri" w:cs="Times New Roman"/>
          <w:b/>
          <w:bCs/>
        </w:rPr>
        <w:t>.</w:t>
      </w:r>
      <w:r w:rsidRPr="0079571A">
        <w:rPr>
          <w:rFonts w:eastAsia="Calibri" w:cs="Times New Roman"/>
          <w:b/>
          <w:bCs/>
        </w:rPr>
        <w:t>)</w:t>
      </w:r>
    </w:p>
    <w:p w:rsidR="00BC315C" w:rsidRPr="0079571A" w:rsidRDefault="00BC315C" w:rsidP="00776F17">
      <w:pPr>
        <w:pStyle w:val="Standard"/>
        <w:spacing w:line="276" w:lineRule="auto"/>
        <w:ind w:firstLine="567"/>
        <w:jc w:val="center"/>
        <w:rPr>
          <w:rFonts w:cs="Times New Roman"/>
        </w:rPr>
      </w:pPr>
      <w:r w:rsidRPr="0079571A">
        <w:rPr>
          <w:rFonts w:eastAsia="Calibri" w:cs="Times New Roman"/>
          <w:b/>
          <w:bCs/>
        </w:rPr>
        <w:t>Общее понятие о значимых частях слова</w:t>
      </w:r>
    </w:p>
    <w:p w:rsidR="00BC315C" w:rsidRDefault="00BC315C" w:rsidP="0079571A">
      <w:pPr>
        <w:pStyle w:val="Standard"/>
        <w:spacing w:line="276" w:lineRule="auto"/>
        <w:ind w:firstLine="567"/>
        <w:jc w:val="both"/>
        <w:rPr>
          <w:rFonts w:eastAsia="Calibri" w:cs="Times New Roman"/>
          <w:bCs/>
        </w:rPr>
      </w:pPr>
      <w:r w:rsidRPr="0079571A">
        <w:rPr>
          <w:rFonts w:eastAsia="Calibri" w:cs="Times New Roman"/>
          <w:bCs/>
        </w:rPr>
        <w:t xml:space="preserve">Однокоренные слова. Корень слова. Общее представление о чередовании гласных и согласных звуков в корне однокоренных  слов </w:t>
      </w:r>
      <w:r w:rsidRPr="0079571A">
        <w:rPr>
          <w:rFonts w:eastAsia="Calibri" w:cs="Times New Roman"/>
          <w:bCs/>
          <w:i/>
        </w:rPr>
        <w:t>(доро</w:t>
      </w:r>
      <w:r w:rsidRPr="0079571A">
        <w:rPr>
          <w:rFonts w:eastAsia="Calibri" w:cs="Times New Roman"/>
          <w:b/>
          <w:bCs/>
          <w:i/>
        </w:rPr>
        <w:t>г</w:t>
      </w:r>
      <w:r w:rsidRPr="0079571A">
        <w:rPr>
          <w:rFonts w:eastAsia="Calibri" w:cs="Times New Roman"/>
          <w:bCs/>
          <w:i/>
        </w:rPr>
        <w:t>а – доро</w:t>
      </w:r>
      <w:r w:rsidRPr="0079571A">
        <w:rPr>
          <w:rFonts w:eastAsia="Calibri" w:cs="Times New Roman"/>
          <w:b/>
          <w:bCs/>
          <w:i/>
        </w:rPr>
        <w:t>ж</w:t>
      </w:r>
      <w:r w:rsidRPr="0079571A">
        <w:rPr>
          <w:rFonts w:eastAsia="Calibri" w:cs="Times New Roman"/>
          <w:bCs/>
          <w:i/>
        </w:rPr>
        <w:t>ка)</w:t>
      </w:r>
      <w:r w:rsidRPr="0079571A">
        <w:rPr>
          <w:rFonts w:eastAsia="Calibri" w:cs="Times New Roman"/>
          <w:bCs/>
        </w:rPr>
        <w:t xml:space="preserve">, о сложных словах с двумя корнями </w:t>
      </w:r>
      <w:r w:rsidRPr="0079571A">
        <w:rPr>
          <w:rFonts w:eastAsia="Calibri" w:cs="Times New Roman"/>
          <w:bCs/>
          <w:i/>
        </w:rPr>
        <w:t>(самолёт, пылесос)</w:t>
      </w:r>
      <w:r w:rsidRPr="0079571A">
        <w:rPr>
          <w:rFonts w:eastAsia="Calibri" w:cs="Times New Roman"/>
          <w:bCs/>
        </w:rPr>
        <w:t>. Формы слова. Окончание. Роль окончания в слове, в словосочетании и в предложении. Приставка. Суффикс. Наблюдение над значениями приставок и суффиксов в слове. Формирование умений находить значимые части слова в простых по составу словах. Образование слов с помощью приставок и суффиксов. Основа слова. Разбор слов по составу. Ознакомление со словообразовательным словарем.</w:t>
      </w:r>
    </w:p>
    <w:p w:rsidR="00776F17" w:rsidRPr="0079571A" w:rsidRDefault="00776F17" w:rsidP="0079571A">
      <w:pPr>
        <w:pStyle w:val="Standard"/>
        <w:spacing w:line="276" w:lineRule="auto"/>
        <w:ind w:firstLine="567"/>
        <w:jc w:val="both"/>
        <w:rPr>
          <w:rFonts w:cs="Times New Roman"/>
        </w:rPr>
      </w:pPr>
    </w:p>
    <w:p w:rsidR="00BC315C" w:rsidRPr="0079571A" w:rsidRDefault="00BC315C" w:rsidP="00776F17">
      <w:pPr>
        <w:pStyle w:val="Standard"/>
        <w:spacing w:line="276" w:lineRule="auto"/>
        <w:ind w:firstLine="567"/>
        <w:jc w:val="center"/>
        <w:rPr>
          <w:rFonts w:cs="Times New Roman"/>
        </w:rPr>
      </w:pPr>
      <w:r w:rsidRPr="0079571A">
        <w:rPr>
          <w:rFonts w:eastAsia="Calibri" w:cs="Times New Roman"/>
          <w:b/>
          <w:bCs/>
        </w:rPr>
        <w:t>Правописание частей слова</w:t>
      </w:r>
    </w:p>
    <w:p w:rsidR="00BC315C" w:rsidRPr="0079571A" w:rsidRDefault="00BC315C" w:rsidP="0079571A">
      <w:pPr>
        <w:pStyle w:val="Standard"/>
        <w:spacing w:line="276" w:lineRule="auto"/>
        <w:ind w:firstLine="567"/>
        <w:jc w:val="both"/>
        <w:rPr>
          <w:rFonts w:cs="Times New Roman"/>
        </w:rPr>
      </w:pPr>
      <w:r w:rsidRPr="0079571A">
        <w:rPr>
          <w:rFonts w:eastAsia="Calibri" w:cs="Times New Roman"/>
          <w:bCs/>
        </w:rPr>
        <w:t>Общее представление о правописании частей слова.</w:t>
      </w:r>
    </w:p>
    <w:p w:rsidR="00BC315C" w:rsidRPr="0079571A" w:rsidRDefault="00BC315C" w:rsidP="0079571A">
      <w:pPr>
        <w:pStyle w:val="Standard"/>
        <w:spacing w:line="276" w:lineRule="auto"/>
        <w:ind w:firstLine="567"/>
        <w:jc w:val="both"/>
        <w:rPr>
          <w:rFonts w:cs="Times New Roman"/>
        </w:rPr>
      </w:pPr>
      <w:r w:rsidRPr="0079571A">
        <w:rPr>
          <w:rFonts w:eastAsia="Calibri" w:cs="Times New Roman"/>
          <w:bCs/>
        </w:rPr>
        <w:t xml:space="preserve">Правописание безударных гласных в корне слова. Упражнение в правописании слов с проверяемыми и непроверяемыми ударением безударными гласными, с двумя безударными гласными. Слова с буквосочетаниями </w:t>
      </w:r>
      <w:r w:rsidRPr="0079571A">
        <w:rPr>
          <w:rFonts w:eastAsia="Calibri" w:cs="Times New Roman"/>
          <w:b/>
          <w:bCs/>
        </w:rPr>
        <w:t>ОРО // РА</w:t>
      </w:r>
      <w:r w:rsidRPr="0079571A">
        <w:rPr>
          <w:rFonts w:eastAsia="Calibri" w:cs="Times New Roman"/>
          <w:bCs/>
          <w:i/>
        </w:rPr>
        <w:t>(ворота – врата</w:t>
      </w:r>
      <w:r w:rsidRPr="0079571A">
        <w:rPr>
          <w:rFonts w:eastAsia="Calibri" w:cs="Times New Roman"/>
          <w:bCs/>
        </w:rPr>
        <w:t xml:space="preserve">), </w:t>
      </w:r>
      <w:r w:rsidRPr="0079571A">
        <w:rPr>
          <w:rFonts w:eastAsia="Calibri" w:cs="Times New Roman"/>
          <w:b/>
          <w:bCs/>
        </w:rPr>
        <w:t xml:space="preserve">ЕРЕ // РЕ </w:t>
      </w:r>
      <w:r w:rsidRPr="0079571A">
        <w:rPr>
          <w:rFonts w:eastAsia="Calibri" w:cs="Times New Roman"/>
          <w:bCs/>
          <w:i/>
        </w:rPr>
        <w:t>(берег – брег),</w:t>
      </w:r>
      <w:r w:rsidRPr="0079571A">
        <w:rPr>
          <w:rFonts w:eastAsia="Calibri" w:cs="Times New Roman"/>
          <w:b/>
          <w:bCs/>
        </w:rPr>
        <w:t>ОЛО // ЛА</w:t>
      </w:r>
      <w:r w:rsidRPr="0079571A">
        <w:rPr>
          <w:rFonts w:eastAsia="Calibri" w:cs="Times New Roman"/>
          <w:bCs/>
          <w:i/>
        </w:rPr>
        <w:t>(золото – злато</w:t>
      </w:r>
      <w:r w:rsidRPr="0079571A">
        <w:rPr>
          <w:rFonts w:eastAsia="Calibri" w:cs="Times New Roman"/>
          <w:bCs/>
        </w:rPr>
        <w:t>).</w:t>
      </w:r>
    </w:p>
    <w:p w:rsidR="00BC315C" w:rsidRPr="0079571A" w:rsidRDefault="00BC315C" w:rsidP="0079571A">
      <w:pPr>
        <w:pStyle w:val="Standard"/>
        <w:spacing w:line="276" w:lineRule="auto"/>
        <w:ind w:firstLine="567"/>
        <w:jc w:val="both"/>
        <w:rPr>
          <w:rFonts w:cs="Times New Roman"/>
        </w:rPr>
      </w:pPr>
      <w:r w:rsidRPr="0079571A">
        <w:rPr>
          <w:rFonts w:eastAsia="Calibri" w:cs="Times New Roman"/>
          <w:bCs/>
        </w:rPr>
        <w:t xml:space="preserve">Правописание глухих и звонких согласных в корне слова. Упражнение в правописании слов с парными по глухости-звонкости согласными в корне слова </w:t>
      </w:r>
      <w:r w:rsidRPr="0079571A">
        <w:rPr>
          <w:rFonts w:eastAsia="Calibri" w:cs="Times New Roman"/>
          <w:bCs/>
          <w:i/>
        </w:rPr>
        <w:t xml:space="preserve">(сугроб) </w:t>
      </w:r>
      <w:r w:rsidRPr="0079571A">
        <w:rPr>
          <w:rFonts w:eastAsia="Calibri" w:cs="Times New Roman"/>
          <w:bCs/>
        </w:rPr>
        <w:t xml:space="preserve">и перед согласным в корне </w:t>
      </w:r>
      <w:r w:rsidRPr="0079571A">
        <w:rPr>
          <w:rFonts w:eastAsia="Calibri" w:cs="Times New Roman"/>
          <w:bCs/>
          <w:i/>
        </w:rPr>
        <w:t>(сказка)</w:t>
      </w:r>
      <w:r w:rsidRPr="0079571A">
        <w:rPr>
          <w:rFonts w:eastAsia="Calibri" w:cs="Times New Roman"/>
          <w:bCs/>
        </w:rPr>
        <w:t xml:space="preserve">, с непроверяемым согласным в корне </w:t>
      </w:r>
      <w:r w:rsidRPr="0079571A">
        <w:rPr>
          <w:rFonts w:eastAsia="Calibri" w:cs="Times New Roman"/>
          <w:bCs/>
          <w:i/>
        </w:rPr>
        <w:t>(во</w:t>
      </w:r>
      <w:r w:rsidRPr="0079571A">
        <w:rPr>
          <w:rFonts w:eastAsia="Calibri" w:cs="Times New Roman"/>
          <w:b/>
          <w:bCs/>
          <w:i/>
        </w:rPr>
        <w:t>к</w:t>
      </w:r>
      <w:r w:rsidRPr="0079571A">
        <w:rPr>
          <w:rFonts w:eastAsia="Calibri" w:cs="Times New Roman"/>
          <w:bCs/>
          <w:i/>
        </w:rPr>
        <w:t>зал)</w:t>
      </w:r>
      <w:r w:rsidRPr="0079571A">
        <w:rPr>
          <w:rFonts w:eastAsia="Calibri" w:cs="Times New Roman"/>
          <w:bCs/>
        </w:rPr>
        <w:t>.</w:t>
      </w:r>
    </w:p>
    <w:p w:rsidR="00BC315C" w:rsidRPr="0079571A" w:rsidRDefault="00BC315C" w:rsidP="0079571A">
      <w:pPr>
        <w:pStyle w:val="Standard"/>
        <w:spacing w:line="276" w:lineRule="auto"/>
        <w:ind w:firstLine="567"/>
        <w:jc w:val="both"/>
        <w:rPr>
          <w:rFonts w:cs="Times New Roman"/>
        </w:rPr>
      </w:pPr>
      <w:r w:rsidRPr="0079571A">
        <w:rPr>
          <w:rFonts w:eastAsia="Calibri" w:cs="Times New Roman"/>
          <w:bCs/>
        </w:rPr>
        <w:t xml:space="preserve">Правописание непроизносимых согласных в наиболее распространенных словах </w:t>
      </w:r>
      <w:r w:rsidRPr="0079571A">
        <w:rPr>
          <w:rFonts w:eastAsia="Calibri" w:cs="Times New Roman"/>
          <w:bCs/>
          <w:i/>
        </w:rPr>
        <w:t>(солнце, сердце)</w:t>
      </w:r>
      <w:r w:rsidRPr="0079571A">
        <w:rPr>
          <w:rFonts w:eastAsia="Calibri" w:cs="Times New Roman"/>
          <w:bCs/>
        </w:rPr>
        <w:t xml:space="preserve">. Правописание </w:t>
      </w:r>
      <w:r w:rsidRPr="0079571A">
        <w:rPr>
          <w:rFonts w:eastAsia="Calibri" w:cs="Times New Roman"/>
          <w:b/>
          <w:bCs/>
        </w:rPr>
        <w:t>СН</w:t>
      </w:r>
      <w:r w:rsidRPr="0079571A">
        <w:rPr>
          <w:rFonts w:eastAsia="Calibri" w:cs="Times New Roman"/>
          <w:bCs/>
        </w:rPr>
        <w:t xml:space="preserve"> в наиболее употребительных словах </w:t>
      </w:r>
      <w:r w:rsidRPr="0079571A">
        <w:rPr>
          <w:rFonts w:eastAsia="Calibri" w:cs="Times New Roman"/>
          <w:bCs/>
          <w:i/>
        </w:rPr>
        <w:t xml:space="preserve">(вкусный, </w:t>
      </w:r>
      <w:r w:rsidRPr="0079571A">
        <w:rPr>
          <w:rFonts w:eastAsia="Calibri" w:cs="Times New Roman"/>
          <w:bCs/>
          <w:i/>
        </w:rPr>
        <w:lastRenderedPageBreak/>
        <w:t>прекрасный)</w:t>
      </w:r>
      <w:r w:rsidRPr="0079571A">
        <w:rPr>
          <w:rFonts w:eastAsia="Calibri" w:cs="Times New Roman"/>
          <w:bCs/>
        </w:rPr>
        <w:t>. Упражнение в правописании слов с непроизносимым согласным звуком в корне.</w:t>
      </w:r>
    </w:p>
    <w:p w:rsidR="00BC315C" w:rsidRPr="0079571A" w:rsidRDefault="00BC315C" w:rsidP="0079571A">
      <w:pPr>
        <w:pStyle w:val="Standard"/>
        <w:spacing w:line="276" w:lineRule="auto"/>
        <w:ind w:firstLine="567"/>
        <w:jc w:val="both"/>
        <w:rPr>
          <w:rFonts w:cs="Times New Roman"/>
        </w:rPr>
      </w:pPr>
      <w:r w:rsidRPr="0079571A">
        <w:rPr>
          <w:rFonts w:eastAsia="Calibri" w:cs="Times New Roman"/>
          <w:bCs/>
        </w:rPr>
        <w:t>Сопоставление правил о правописании гласных и согласных в корне. Формирование умения проверять написание гласных и согласных разными способами: изменением формы слова и подбором однокоренных слов.</w:t>
      </w:r>
    </w:p>
    <w:p w:rsidR="00BC315C" w:rsidRPr="0079571A" w:rsidRDefault="00BC315C" w:rsidP="0079571A">
      <w:pPr>
        <w:pStyle w:val="Standard"/>
        <w:spacing w:line="276" w:lineRule="auto"/>
        <w:ind w:firstLine="567"/>
        <w:jc w:val="both"/>
        <w:rPr>
          <w:rFonts w:cs="Times New Roman"/>
        </w:rPr>
      </w:pPr>
      <w:r w:rsidRPr="0079571A">
        <w:rPr>
          <w:rFonts w:eastAsia="Calibri" w:cs="Times New Roman"/>
          <w:bCs/>
        </w:rPr>
        <w:t xml:space="preserve">Правописание приставок и суффиксов в слове. Правописание гласных и согласных в приставках </w:t>
      </w:r>
      <w:r w:rsidRPr="0079571A">
        <w:rPr>
          <w:rFonts w:eastAsia="Calibri" w:cs="Times New Roman"/>
          <w:bCs/>
          <w:i/>
        </w:rPr>
        <w:t>в-, о-, об-, до-, за-, на-, над-, с-, от-, под-, по-, про-, пере-</w:t>
      </w:r>
      <w:r w:rsidRPr="0079571A">
        <w:rPr>
          <w:rFonts w:eastAsia="Calibri" w:cs="Times New Roman"/>
          <w:bCs/>
        </w:rPr>
        <w:t xml:space="preserve">, в некоторых суффиксах </w:t>
      </w:r>
      <w:r w:rsidRPr="0079571A">
        <w:rPr>
          <w:rFonts w:eastAsia="Calibri" w:cs="Times New Roman"/>
          <w:bCs/>
          <w:i/>
        </w:rPr>
        <w:t xml:space="preserve">–ек, -ик, -еньк, -ок </w:t>
      </w:r>
      <w:r w:rsidRPr="0079571A">
        <w:rPr>
          <w:rFonts w:eastAsia="Calibri" w:cs="Times New Roman"/>
          <w:bCs/>
        </w:rPr>
        <w:t>(общее представление).</w:t>
      </w:r>
    </w:p>
    <w:p w:rsidR="00BC315C" w:rsidRPr="0079571A" w:rsidRDefault="00BC315C" w:rsidP="0079571A">
      <w:pPr>
        <w:pStyle w:val="Standard"/>
        <w:spacing w:line="276" w:lineRule="auto"/>
        <w:ind w:firstLine="567"/>
        <w:jc w:val="both"/>
        <w:rPr>
          <w:rFonts w:cs="Times New Roman"/>
        </w:rPr>
      </w:pPr>
      <w:r w:rsidRPr="0079571A">
        <w:rPr>
          <w:rFonts w:eastAsia="Calibri" w:cs="Times New Roman"/>
          <w:bCs/>
        </w:rPr>
        <w:t xml:space="preserve">Развитие навыка правописания безударных гласных корня в словах с приставками </w:t>
      </w:r>
      <w:r w:rsidRPr="0079571A">
        <w:rPr>
          <w:rFonts w:eastAsia="Calibri" w:cs="Times New Roman"/>
          <w:bCs/>
          <w:i/>
        </w:rPr>
        <w:t>(зав</w:t>
      </w:r>
      <w:r w:rsidRPr="0079571A">
        <w:rPr>
          <w:rFonts w:eastAsia="Calibri" w:cs="Times New Roman"/>
          <w:b/>
          <w:bCs/>
          <w:i/>
        </w:rPr>
        <w:t>я</w:t>
      </w:r>
      <w:r w:rsidRPr="0079571A">
        <w:rPr>
          <w:rFonts w:eastAsia="Calibri" w:cs="Times New Roman"/>
          <w:bCs/>
          <w:i/>
        </w:rPr>
        <w:t>зал, переп</w:t>
      </w:r>
      <w:r w:rsidRPr="0079571A">
        <w:rPr>
          <w:rFonts w:eastAsia="Calibri" w:cs="Times New Roman"/>
          <w:b/>
          <w:bCs/>
          <w:i/>
        </w:rPr>
        <w:t>и</w:t>
      </w:r>
      <w:r w:rsidRPr="0079571A">
        <w:rPr>
          <w:rFonts w:eastAsia="Calibri" w:cs="Times New Roman"/>
          <w:bCs/>
          <w:i/>
        </w:rPr>
        <w:t>сал)</w:t>
      </w:r>
      <w:r w:rsidRPr="0079571A">
        <w:rPr>
          <w:rFonts w:eastAsia="Calibri" w:cs="Times New Roman"/>
          <w:bCs/>
        </w:rPr>
        <w:t>.</w:t>
      </w:r>
    </w:p>
    <w:p w:rsidR="00BC315C" w:rsidRPr="0079571A" w:rsidRDefault="00BC315C" w:rsidP="0079571A">
      <w:pPr>
        <w:pStyle w:val="Standard"/>
        <w:spacing w:line="276" w:lineRule="auto"/>
        <w:ind w:firstLine="567"/>
        <w:jc w:val="both"/>
        <w:rPr>
          <w:rFonts w:cs="Times New Roman"/>
        </w:rPr>
      </w:pPr>
      <w:r w:rsidRPr="0079571A">
        <w:rPr>
          <w:rFonts w:eastAsia="Calibri" w:cs="Times New Roman"/>
          <w:bCs/>
        </w:rPr>
        <w:t>Приставки и предлоги. Формирование умения отличать приставку от предлога. Упражнение в правописании предлогов и приставок.</w:t>
      </w:r>
    </w:p>
    <w:p w:rsidR="00BC315C" w:rsidRPr="0079571A" w:rsidRDefault="00BC315C" w:rsidP="0079571A">
      <w:pPr>
        <w:pStyle w:val="Standard"/>
        <w:spacing w:line="276" w:lineRule="auto"/>
        <w:ind w:firstLine="567"/>
        <w:jc w:val="both"/>
        <w:rPr>
          <w:rFonts w:cs="Times New Roman"/>
        </w:rPr>
      </w:pPr>
      <w:r w:rsidRPr="0079571A">
        <w:rPr>
          <w:rFonts w:eastAsia="Calibri" w:cs="Times New Roman"/>
          <w:bCs/>
        </w:rPr>
        <w:t xml:space="preserve">Правописание слов с двойными согласными. Упражнение в правописании слов с двойными согласными </w:t>
      </w:r>
      <w:r w:rsidRPr="0079571A">
        <w:rPr>
          <w:rFonts w:eastAsia="Calibri" w:cs="Times New Roman"/>
          <w:bCs/>
          <w:i/>
        </w:rPr>
        <w:t>(ванна, касса)</w:t>
      </w:r>
      <w:r w:rsidRPr="0079571A">
        <w:rPr>
          <w:rFonts w:eastAsia="Calibri" w:cs="Times New Roman"/>
          <w:bCs/>
        </w:rPr>
        <w:t>.</w:t>
      </w:r>
    </w:p>
    <w:p w:rsidR="00BC315C" w:rsidRPr="0079571A" w:rsidRDefault="00BC315C" w:rsidP="0079571A">
      <w:pPr>
        <w:pStyle w:val="Standard"/>
        <w:spacing w:line="276" w:lineRule="auto"/>
        <w:ind w:firstLine="567"/>
        <w:jc w:val="both"/>
        <w:rPr>
          <w:rFonts w:cs="Times New Roman"/>
        </w:rPr>
      </w:pPr>
      <w:r w:rsidRPr="0079571A">
        <w:rPr>
          <w:rFonts w:eastAsia="Calibri" w:cs="Times New Roman"/>
          <w:bCs/>
        </w:rPr>
        <w:t>Разделительный твердый (Ъ) знак. Правописание слов с разделительным твердым (Ъ) знаком. Упражнение в правописании слов с разделительными твердым (Ъ) и мягким (Ь) знаками.</w:t>
      </w:r>
    </w:p>
    <w:p w:rsidR="00BC315C" w:rsidRPr="0079571A" w:rsidRDefault="009E4617" w:rsidP="00776F17">
      <w:pPr>
        <w:pStyle w:val="Standard"/>
        <w:spacing w:line="276" w:lineRule="auto"/>
        <w:ind w:firstLine="567"/>
        <w:jc w:val="center"/>
        <w:rPr>
          <w:rFonts w:eastAsia="Calibri" w:cs="Times New Roman"/>
          <w:b/>
          <w:bCs/>
        </w:rPr>
      </w:pPr>
      <w:r w:rsidRPr="0079571A">
        <w:rPr>
          <w:rFonts w:eastAsia="Calibri" w:cs="Times New Roman"/>
          <w:b/>
          <w:bCs/>
        </w:rPr>
        <w:t>Части речи</w:t>
      </w:r>
      <w:r w:rsidR="00BC315C" w:rsidRPr="0079571A">
        <w:rPr>
          <w:rFonts w:eastAsia="Calibri" w:cs="Times New Roman"/>
          <w:b/>
          <w:bCs/>
        </w:rPr>
        <w:t xml:space="preserve"> (62 ч</w:t>
      </w:r>
      <w:r w:rsidRPr="0079571A">
        <w:rPr>
          <w:rFonts w:eastAsia="Calibri" w:cs="Times New Roman"/>
          <w:b/>
          <w:bCs/>
        </w:rPr>
        <w:t>.</w:t>
      </w:r>
      <w:r w:rsidR="00BC315C" w:rsidRPr="0079571A">
        <w:rPr>
          <w:rFonts w:eastAsia="Calibri" w:cs="Times New Roman"/>
          <w:b/>
          <w:bCs/>
        </w:rPr>
        <w:t>)</w:t>
      </w:r>
    </w:p>
    <w:p w:rsidR="00BC315C" w:rsidRPr="0079571A" w:rsidRDefault="00BC315C" w:rsidP="00776F17">
      <w:pPr>
        <w:pStyle w:val="Standard"/>
        <w:spacing w:line="276" w:lineRule="auto"/>
        <w:ind w:firstLine="567"/>
        <w:jc w:val="center"/>
        <w:rPr>
          <w:rFonts w:cs="Times New Roman"/>
        </w:rPr>
      </w:pPr>
      <w:r w:rsidRPr="0079571A">
        <w:rPr>
          <w:rFonts w:eastAsia="Calibri" w:cs="Times New Roman"/>
          <w:b/>
          <w:bCs/>
        </w:rPr>
        <w:t>Введение (1 ч</w:t>
      </w:r>
      <w:r w:rsidR="009E4617" w:rsidRPr="0079571A">
        <w:rPr>
          <w:rFonts w:eastAsia="Calibri" w:cs="Times New Roman"/>
          <w:b/>
          <w:bCs/>
        </w:rPr>
        <w:t>.</w:t>
      </w:r>
      <w:r w:rsidRPr="0079571A">
        <w:rPr>
          <w:rFonts w:eastAsia="Calibri" w:cs="Times New Roman"/>
          <w:b/>
          <w:bCs/>
        </w:rPr>
        <w:t>)</w:t>
      </w:r>
    </w:p>
    <w:p w:rsidR="00BC315C" w:rsidRPr="0079571A" w:rsidRDefault="00E629EE" w:rsidP="00776F17">
      <w:pPr>
        <w:pStyle w:val="Standard"/>
        <w:spacing w:line="276" w:lineRule="auto"/>
        <w:ind w:firstLine="567"/>
        <w:jc w:val="center"/>
        <w:rPr>
          <w:rFonts w:cs="Times New Roman"/>
        </w:rPr>
      </w:pPr>
      <w:r w:rsidRPr="0079571A">
        <w:rPr>
          <w:rFonts w:eastAsia="Calibri" w:cs="Times New Roman"/>
          <w:b/>
          <w:bCs/>
        </w:rPr>
        <w:t>Имя существительное (27</w:t>
      </w:r>
      <w:r w:rsidR="00BC315C" w:rsidRPr="0079571A">
        <w:rPr>
          <w:rFonts w:eastAsia="Calibri" w:cs="Times New Roman"/>
          <w:b/>
          <w:bCs/>
        </w:rPr>
        <w:t xml:space="preserve"> ч</w:t>
      </w:r>
      <w:r w:rsidR="009E4617" w:rsidRPr="0079571A">
        <w:rPr>
          <w:rFonts w:eastAsia="Calibri" w:cs="Times New Roman"/>
          <w:b/>
          <w:bCs/>
        </w:rPr>
        <w:t>.</w:t>
      </w:r>
      <w:r w:rsidR="00BC315C" w:rsidRPr="0079571A">
        <w:rPr>
          <w:rFonts w:eastAsia="Calibri" w:cs="Times New Roman"/>
          <w:b/>
          <w:bCs/>
        </w:rPr>
        <w:t>)</w:t>
      </w:r>
    </w:p>
    <w:p w:rsidR="00BC315C" w:rsidRPr="0079571A" w:rsidRDefault="00BC315C" w:rsidP="0079571A">
      <w:pPr>
        <w:pStyle w:val="Standard"/>
        <w:spacing w:line="276" w:lineRule="auto"/>
        <w:ind w:firstLine="567"/>
        <w:jc w:val="both"/>
        <w:rPr>
          <w:rFonts w:cs="Times New Roman"/>
        </w:rPr>
      </w:pPr>
      <w:r w:rsidRPr="0079571A">
        <w:rPr>
          <w:rFonts w:eastAsia="Calibri" w:cs="Times New Roman"/>
          <w:bCs/>
        </w:rPr>
        <w:t>Понятие об имени существительном как части речи (его значение, вопросы). Роль имен существительных в речи. Одушевленные и неодушевленные, собственные и нарицательные имена существительные. Число имен существительных (единственное и множественное), изменение имен существительных по числам. Имена существительные, употребляемые в форме одного числа: единственного (</w:t>
      </w:r>
      <w:r w:rsidRPr="0079571A">
        <w:rPr>
          <w:rFonts w:eastAsia="Calibri" w:cs="Times New Roman"/>
          <w:bCs/>
          <w:i/>
        </w:rPr>
        <w:t>молоко, творог)</w:t>
      </w:r>
      <w:r w:rsidRPr="0079571A">
        <w:rPr>
          <w:rFonts w:eastAsia="Calibri" w:cs="Times New Roman"/>
          <w:bCs/>
        </w:rPr>
        <w:t xml:space="preserve">, множественного </w:t>
      </w:r>
      <w:r w:rsidRPr="0079571A">
        <w:rPr>
          <w:rFonts w:eastAsia="Calibri" w:cs="Times New Roman"/>
          <w:bCs/>
          <w:i/>
        </w:rPr>
        <w:t>(ножницы, шахматы)</w:t>
      </w:r>
      <w:r w:rsidRPr="0079571A">
        <w:rPr>
          <w:rFonts w:eastAsia="Calibri" w:cs="Times New Roman"/>
          <w:bCs/>
        </w:rPr>
        <w:t>.</w:t>
      </w:r>
    </w:p>
    <w:p w:rsidR="00BC315C" w:rsidRPr="0079571A" w:rsidRDefault="00BC315C" w:rsidP="0079571A">
      <w:pPr>
        <w:pStyle w:val="Standard"/>
        <w:spacing w:line="276" w:lineRule="auto"/>
        <w:ind w:firstLine="567"/>
        <w:jc w:val="both"/>
        <w:rPr>
          <w:rFonts w:cs="Times New Roman"/>
        </w:rPr>
      </w:pPr>
      <w:r w:rsidRPr="0079571A">
        <w:rPr>
          <w:rFonts w:eastAsia="Calibri" w:cs="Times New Roman"/>
          <w:bCs/>
        </w:rPr>
        <w:t xml:space="preserve">Род имен существительных (мужской, женский, средний). Упражнение в определении рода имен существительных. Наблюдение над именами существительными со значением оценки </w:t>
      </w:r>
      <w:r w:rsidRPr="0079571A">
        <w:rPr>
          <w:rFonts w:eastAsia="Calibri" w:cs="Times New Roman"/>
          <w:bCs/>
          <w:i/>
        </w:rPr>
        <w:t>(невежа, плакса)</w:t>
      </w:r>
      <w:r w:rsidRPr="0079571A">
        <w:rPr>
          <w:rFonts w:eastAsia="Calibri" w:cs="Times New Roman"/>
          <w:bCs/>
        </w:rPr>
        <w:t>. Мягкий (Ь) знак на конце существительных женского рода после шипящих и его отсутствие у существительных мужского рода. Упражнение в правописании имен существительных с шипящим звуком на конце.</w:t>
      </w:r>
    </w:p>
    <w:p w:rsidR="00BC315C" w:rsidRPr="0079571A" w:rsidRDefault="00BC315C" w:rsidP="0079571A">
      <w:pPr>
        <w:pStyle w:val="Standard"/>
        <w:spacing w:line="276" w:lineRule="auto"/>
        <w:ind w:firstLine="567"/>
        <w:jc w:val="both"/>
        <w:rPr>
          <w:rFonts w:cs="Times New Roman"/>
        </w:rPr>
      </w:pPr>
      <w:r w:rsidRPr="0079571A">
        <w:rPr>
          <w:rFonts w:eastAsia="Calibri" w:cs="Times New Roman"/>
          <w:bCs/>
        </w:rPr>
        <w:t>Изменение имен существительных по падежам (общее представление о склонении). Ознакомление с признаками имен существительных, употребляемых в каждом из падежей. Упражнение в склонении имен существительных и в распознавании падежей. Несклоняемые имена существительные. Начальная форма имени существительного.</w:t>
      </w:r>
    </w:p>
    <w:p w:rsidR="00BC315C" w:rsidRPr="0079571A" w:rsidRDefault="00BC315C" w:rsidP="0079571A">
      <w:pPr>
        <w:pStyle w:val="Standard"/>
        <w:spacing w:line="276" w:lineRule="auto"/>
        <w:ind w:firstLine="567"/>
        <w:jc w:val="both"/>
        <w:rPr>
          <w:rFonts w:cs="Times New Roman"/>
        </w:rPr>
      </w:pPr>
      <w:r w:rsidRPr="0079571A">
        <w:rPr>
          <w:rFonts w:eastAsia="Calibri" w:cs="Times New Roman"/>
          <w:bCs/>
        </w:rPr>
        <w:t>Роль имен существительных в предложении (подлежащее, второстепенный член предложения).</w:t>
      </w:r>
    </w:p>
    <w:p w:rsidR="00BC315C" w:rsidRPr="0079571A" w:rsidRDefault="00BC315C" w:rsidP="00776F17">
      <w:pPr>
        <w:pStyle w:val="Standard"/>
        <w:spacing w:line="276" w:lineRule="auto"/>
        <w:ind w:firstLine="567"/>
        <w:jc w:val="center"/>
        <w:rPr>
          <w:rFonts w:cs="Times New Roman"/>
        </w:rPr>
      </w:pPr>
      <w:r w:rsidRPr="0079571A">
        <w:rPr>
          <w:rFonts w:eastAsia="Calibri" w:cs="Times New Roman"/>
          <w:b/>
          <w:bCs/>
        </w:rPr>
        <w:t>Имя прилагательное (15 ч</w:t>
      </w:r>
      <w:r w:rsidR="009E4617" w:rsidRPr="0079571A">
        <w:rPr>
          <w:rFonts w:eastAsia="Calibri" w:cs="Times New Roman"/>
          <w:b/>
          <w:bCs/>
        </w:rPr>
        <w:t>.</w:t>
      </w:r>
      <w:r w:rsidRPr="0079571A">
        <w:rPr>
          <w:rFonts w:eastAsia="Calibri" w:cs="Times New Roman"/>
          <w:b/>
          <w:bCs/>
        </w:rPr>
        <w:t>)</w:t>
      </w:r>
    </w:p>
    <w:p w:rsidR="00BC315C" w:rsidRPr="0079571A" w:rsidRDefault="00BC315C" w:rsidP="0079571A">
      <w:pPr>
        <w:pStyle w:val="Standard"/>
        <w:spacing w:line="276" w:lineRule="auto"/>
        <w:ind w:firstLine="567"/>
        <w:jc w:val="both"/>
        <w:rPr>
          <w:rFonts w:cs="Times New Roman"/>
        </w:rPr>
      </w:pPr>
      <w:r w:rsidRPr="0079571A">
        <w:rPr>
          <w:rFonts w:eastAsia="Calibri" w:cs="Times New Roman"/>
          <w:bCs/>
        </w:rPr>
        <w:t>Понятие об имени прилагательном как части речи (его значение, вопросы). Роль имен прилагательных в речи. Связь имени прилагательного с именем существительным. Наблюдение над употреблением имен прилагательных в описательном тексте (художественном и научном). Упражнение в распознавании и в правописании имен прилагательных. Общее представление о сложных именах прилагательных (</w:t>
      </w:r>
      <w:r w:rsidRPr="0079571A">
        <w:rPr>
          <w:rFonts w:eastAsia="Calibri" w:cs="Times New Roman"/>
          <w:bCs/>
          <w:i/>
        </w:rPr>
        <w:t>светло-синий, ярко-красный)</w:t>
      </w:r>
      <w:r w:rsidRPr="0079571A">
        <w:rPr>
          <w:rFonts w:eastAsia="Calibri" w:cs="Times New Roman"/>
          <w:bCs/>
        </w:rPr>
        <w:t>.</w:t>
      </w:r>
    </w:p>
    <w:p w:rsidR="00BC315C" w:rsidRPr="0079571A" w:rsidRDefault="00BC315C" w:rsidP="0079571A">
      <w:pPr>
        <w:pStyle w:val="Standard"/>
        <w:spacing w:line="276" w:lineRule="auto"/>
        <w:ind w:firstLine="567"/>
        <w:jc w:val="both"/>
        <w:rPr>
          <w:rFonts w:cs="Times New Roman"/>
        </w:rPr>
      </w:pPr>
      <w:r w:rsidRPr="0079571A">
        <w:rPr>
          <w:rFonts w:eastAsia="Calibri" w:cs="Times New Roman"/>
          <w:bCs/>
        </w:rPr>
        <w:t>Число имен прилагательных (единственное, множественное), изменение имен прилагательных по числам при сочетании с именем существительным.</w:t>
      </w:r>
    </w:p>
    <w:p w:rsidR="00BC315C" w:rsidRPr="0079571A" w:rsidRDefault="00BC315C" w:rsidP="0079571A">
      <w:pPr>
        <w:pStyle w:val="Standard"/>
        <w:spacing w:line="276" w:lineRule="auto"/>
        <w:ind w:firstLine="567"/>
        <w:jc w:val="both"/>
        <w:rPr>
          <w:rFonts w:cs="Times New Roman"/>
        </w:rPr>
      </w:pPr>
      <w:r w:rsidRPr="0079571A">
        <w:rPr>
          <w:rFonts w:eastAsia="Calibri" w:cs="Times New Roman"/>
          <w:bCs/>
        </w:rPr>
        <w:t xml:space="preserve">Правописание  окончаний имен прилагательных множественного числа </w:t>
      </w:r>
      <w:r w:rsidRPr="0079571A">
        <w:rPr>
          <w:rFonts w:eastAsia="Calibri" w:cs="Times New Roman"/>
          <w:bCs/>
          <w:i/>
        </w:rPr>
        <w:t>(-ые, -ие)</w:t>
      </w:r>
      <w:r w:rsidRPr="0079571A">
        <w:rPr>
          <w:rFonts w:eastAsia="Calibri" w:cs="Times New Roman"/>
          <w:bCs/>
        </w:rPr>
        <w:t>.</w:t>
      </w:r>
    </w:p>
    <w:p w:rsidR="00BC315C" w:rsidRPr="0079571A" w:rsidRDefault="00BC315C" w:rsidP="0079571A">
      <w:pPr>
        <w:pStyle w:val="Standard"/>
        <w:spacing w:line="276" w:lineRule="auto"/>
        <w:ind w:firstLine="567"/>
        <w:jc w:val="both"/>
        <w:rPr>
          <w:rFonts w:cs="Times New Roman"/>
        </w:rPr>
      </w:pPr>
      <w:r w:rsidRPr="0079571A">
        <w:rPr>
          <w:rFonts w:eastAsia="Calibri" w:cs="Times New Roman"/>
          <w:bCs/>
        </w:rPr>
        <w:lastRenderedPageBreak/>
        <w:t xml:space="preserve">Изменение имен прилагательных в единственном числе по родам при сочетании с именем существительным. Упражнение в определении рода и в изменении имен прилагательных по родам. Правописание родовых окончаний имен прилагательных </w:t>
      </w:r>
      <w:r w:rsidRPr="0079571A">
        <w:rPr>
          <w:rFonts w:eastAsia="Calibri" w:cs="Times New Roman"/>
          <w:bCs/>
          <w:i/>
        </w:rPr>
        <w:t>(-ий, -ый,-ой, -ая, -яя, -ое, -ее)</w:t>
      </w:r>
      <w:r w:rsidRPr="0079571A">
        <w:rPr>
          <w:rFonts w:eastAsia="Calibri" w:cs="Times New Roman"/>
          <w:bCs/>
        </w:rPr>
        <w:t>.</w:t>
      </w:r>
    </w:p>
    <w:p w:rsidR="00BC315C" w:rsidRPr="0079571A" w:rsidRDefault="00BC315C" w:rsidP="0079571A">
      <w:pPr>
        <w:pStyle w:val="Standard"/>
        <w:spacing w:line="276" w:lineRule="auto"/>
        <w:ind w:firstLine="567"/>
        <w:jc w:val="both"/>
        <w:rPr>
          <w:rFonts w:cs="Times New Roman"/>
        </w:rPr>
      </w:pPr>
      <w:r w:rsidRPr="0079571A">
        <w:rPr>
          <w:rFonts w:eastAsia="Calibri" w:cs="Times New Roman"/>
          <w:bCs/>
        </w:rPr>
        <w:t>Общее представление об изменении имен прилагательных по падежам в зависимости от падежной формы имени существительного. Упражнение в определении падежа имен прилагательных. Начальная форма имени прилагательного.</w:t>
      </w:r>
    </w:p>
    <w:p w:rsidR="00BC315C" w:rsidRDefault="00BC315C" w:rsidP="0079571A">
      <w:pPr>
        <w:pStyle w:val="Standard"/>
        <w:spacing w:line="276" w:lineRule="auto"/>
        <w:ind w:firstLine="567"/>
        <w:jc w:val="both"/>
        <w:rPr>
          <w:rFonts w:eastAsia="Calibri" w:cs="Times New Roman"/>
          <w:bCs/>
        </w:rPr>
      </w:pPr>
      <w:r w:rsidRPr="0079571A">
        <w:rPr>
          <w:rFonts w:eastAsia="Calibri" w:cs="Times New Roman"/>
          <w:bCs/>
        </w:rPr>
        <w:t>Роль имен прилагательных в предложении (второстепенный член предложения).</w:t>
      </w:r>
    </w:p>
    <w:p w:rsidR="00776F17" w:rsidRPr="0079571A" w:rsidRDefault="00776F17" w:rsidP="0079571A">
      <w:pPr>
        <w:pStyle w:val="Standard"/>
        <w:spacing w:line="276" w:lineRule="auto"/>
        <w:ind w:firstLine="567"/>
        <w:jc w:val="both"/>
        <w:rPr>
          <w:rFonts w:cs="Times New Roman"/>
        </w:rPr>
      </w:pPr>
    </w:p>
    <w:p w:rsidR="00BC315C" w:rsidRPr="0079571A" w:rsidRDefault="00BC315C" w:rsidP="00776F17">
      <w:pPr>
        <w:pStyle w:val="Standard"/>
        <w:spacing w:line="276" w:lineRule="auto"/>
        <w:ind w:firstLine="567"/>
        <w:jc w:val="center"/>
        <w:rPr>
          <w:rFonts w:cs="Times New Roman"/>
        </w:rPr>
      </w:pPr>
      <w:r w:rsidRPr="0079571A">
        <w:rPr>
          <w:rFonts w:eastAsia="Calibri" w:cs="Times New Roman"/>
          <w:b/>
          <w:bCs/>
        </w:rPr>
        <w:t>Местоимение (4 ч</w:t>
      </w:r>
      <w:r w:rsidR="009E4617" w:rsidRPr="0079571A">
        <w:rPr>
          <w:rFonts w:eastAsia="Calibri" w:cs="Times New Roman"/>
          <w:b/>
          <w:bCs/>
        </w:rPr>
        <w:t>.</w:t>
      </w:r>
      <w:r w:rsidRPr="0079571A">
        <w:rPr>
          <w:rFonts w:eastAsia="Calibri" w:cs="Times New Roman"/>
          <w:b/>
          <w:bCs/>
        </w:rPr>
        <w:t>)</w:t>
      </w:r>
    </w:p>
    <w:p w:rsidR="00BC315C" w:rsidRPr="0079571A" w:rsidRDefault="00BC315C" w:rsidP="0079571A">
      <w:pPr>
        <w:pStyle w:val="Standard"/>
        <w:spacing w:line="276" w:lineRule="auto"/>
        <w:ind w:firstLine="567"/>
        <w:jc w:val="both"/>
        <w:rPr>
          <w:rFonts w:cs="Times New Roman"/>
        </w:rPr>
      </w:pPr>
      <w:r w:rsidRPr="0079571A">
        <w:rPr>
          <w:rFonts w:eastAsia="Calibri" w:cs="Times New Roman"/>
          <w:bCs/>
        </w:rPr>
        <w:t>Личные местоимения (значение, вопросы). Роль местоимений в речи. Лицо и число личных местоимений. Наблюдение над употреблением местоимений в тексте. Роль местоимений в предложении (подлежащее, второстепенный член предложения).</w:t>
      </w:r>
    </w:p>
    <w:p w:rsidR="00776F17" w:rsidRDefault="00776F17" w:rsidP="0079571A">
      <w:pPr>
        <w:pStyle w:val="Standard"/>
        <w:spacing w:line="276" w:lineRule="auto"/>
        <w:ind w:firstLine="567"/>
        <w:jc w:val="both"/>
        <w:rPr>
          <w:rFonts w:eastAsia="Calibri" w:cs="Times New Roman"/>
          <w:b/>
          <w:bCs/>
        </w:rPr>
      </w:pPr>
    </w:p>
    <w:p w:rsidR="00BC315C" w:rsidRPr="0079571A" w:rsidRDefault="009E4617" w:rsidP="00776F17">
      <w:pPr>
        <w:pStyle w:val="Standard"/>
        <w:spacing w:line="276" w:lineRule="auto"/>
        <w:ind w:firstLine="567"/>
        <w:jc w:val="center"/>
        <w:rPr>
          <w:rFonts w:cs="Times New Roman"/>
        </w:rPr>
      </w:pPr>
      <w:r w:rsidRPr="0079571A">
        <w:rPr>
          <w:rFonts w:eastAsia="Calibri" w:cs="Times New Roman"/>
          <w:b/>
          <w:bCs/>
        </w:rPr>
        <w:t>Глагол (15</w:t>
      </w:r>
      <w:r w:rsidR="00BC315C" w:rsidRPr="0079571A">
        <w:rPr>
          <w:rFonts w:eastAsia="Calibri" w:cs="Times New Roman"/>
          <w:b/>
          <w:bCs/>
        </w:rPr>
        <w:t xml:space="preserve"> ч</w:t>
      </w:r>
      <w:r w:rsidRPr="0079571A">
        <w:rPr>
          <w:rFonts w:eastAsia="Calibri" w:cs="Times New Roman"/>
          <w:b/>
          <w:bCs/>
        </w:rPr>
        <w:t>.</w:t>
      </w:r>
      <w:r w:rsidR="00BC315C" w:rsidRPr="0079571A">
        <w:rPr>
          <w:rFonts w:eastAsia="Calibri" w:cs="Times New Roman"/>
          <w:b/>
          <w:bCs/>
        </w:rPr>
        <w:t>)</w:t>
      </w:r>
    </w:p>
    <w:p w:rsidR="00BC315C" w:rsidRPr="0079571A" w:rsidRDefault="00BC315C" w:rsidP="0079571A">
      <w:pPr>
        <w:pStyle w:val="Standard"/>
        <w:spacing w:line="276" w:lineRule="auto"/>
        <w:ind w:firstLine="567"/>
        <w:jc w:val="both"/>
        <w:rPr>
          <w:rFonts w:cs="Times New Roman"/>
        </w:rPr>
      </w:pPr>
      <w:r w:rsidRPr="0079571A">
        <w:rPr>
          <w:rFonts w:eastAsia="Calibri" w:cs="Times New Roman"/>
          <w:bCs/>
        </w:rPr>
        <w:t>Понятие о глаголе как части речи (значение, вопросы). Начальная (неопределенная) форма глагола. Роль глаголов в речи. Число глаголов (единственное, множественное), изменение глаголов по числам.</w:t>
      </w:r>
    </w:p>
    <w:p w:rsidR="00BC315C" w:rsidRPr="0079571A" w:rsidRDefault="00BC315C" w:rsidP="0079571A">
      <w:pPr>
        <w:pStyle w:val="Standard"/>
        <w:spacing w:line="276" w:lineRule="auto"/>
        <w:ind w:firstLine="567"/>
        <w:jc w:val="both"/>
        <w:rPr>
          <w:rFonts w:cs="Times New Roman"/>
        </w:rPr>
      </w:pPr>
      <w:r w:rsidRPr="0079571A">
        <w:rPr>
          <w:rFonts w:eastAsia="Calibri" w:cs="Times New Roman"/>
          <w:bCs/>
        </w:rPr>
        <w:t>Времена глагола (настоящее, прошедшее, будущее). Изменение глаголов по временам. Упражнение в определении времени глаголов и в изменении глаголов по временам. Изменение глаголов прошедшего времени по родам в единственном числе.</w:t>
      </w:r>
    </w:p>
    <w:p w:rsidR="00BC315C" w:rsidRPr="0079571A" w:rsidRDefault="00BC315C" w:rsidP="0079571A">
      <w:pPr>
        <w:pStyle w:val="Standard"/>
        <w:spacing w:line="276" w:lineRule="auto"/>
        <w:ind w:firstLine="567"/>
        <w:jc w:val="both"/>
        <w:rPr>
          <w:rFonts w:cs="Times New Roman"/>
        </w:rPr>
      </w:pPr>
      <w:r w:rsidRPr="0079571A">
        <w:rPr>
          <w:rFonts w:eastAsia="Calibri" w:cs="Times New Roman"/>
          <w:bCs/>
        </w:rPr>
        <w:t>Частица НЕ. Правописание глаголов с частицей НЕ.</w:t>
      </w:r>
    </w:p>
    <w:p w:rsidR="00BC315C" w:rsidRDefault="00BC315C" w:rsidP="0079571A">
      <w:pPr>
        <w:pStyle w:val="Standard"/>
        <w:spacing w:line="276" w:lineRule="auto"/>
        <w:ind w:firstLine="567"/>
        <w:jc w:val="both"/>
        <w:rPr>
          <w:rFonts w:eastAsia="Calibri" w:cs="Times New Roman"/>
          <w:bCs/>
        </w:rPr>
      </w:pPr>
      <w:r w:rsidRPr="0079571A">
        <w:rPr>
          <w:rFonts w:eastAsia="Calibri" w:cs="Times New Roman"/>
          <w:bCs/>
        </w:rPr>
        <w:t>Роль глаголов в предложении (сказуемое).</w:t>
      </w:r>
    </w:p>
    <w:p w:rsidR="00CE4324" w:rsidRDefault="00CE4324" w:rsidP="00776F17">
      <w:pPr>
        <w:pStyle w:val="Standard"/>
        <w:spacing w:line="276" w:lineRule="auto"/>
        <w:ind w:firstLine="567"/>
        <w:jc w:val="center"/>
        <w:rPr>
          <w:rFonts w:eastAsia="Calibri" w:cs="Times New Roman"/>
          <w:b/>
          <w:bCs/>
        </w:rPr>
      </w:pPr>
    </w:p>
    <w:p w:rsidR="00BC315C" w:rsidRPr="0079571A" w:rsidRDefault="00BC315C" w:rsidP="00776F17">
      <w:pPr>
        <w:pStyle w:val="Standard"/>
        <w:spacing w:line="276" w:lineRule="auto"/>
        <w:ind w:firstLine="567"/>
        <w:jc w:val="center"/>
        <w:rPr>
          <w:rFonts w:eastAsia="Calibri" w:cs="Times New Roman"/>
          <w:b/>
          <w:bCs/>
        </w:rPr>
      </w:pPr>
      <w:r w:rsidRPr="0079571A">
        <w:rPr>
          <w:rFonts w:eastAsia="Calibri" w:cs="Times New Roman"/>
          <w:b/>
          <w:bCs/>
        </w:rPr>
        <w:t>Повторение (6 ч</w:t>
      </w:r>
      <w:r w:rsidR="009E4617" w:rsidRPr="0079571A">
        <w:rPr>
          <w:rFonts w:eastAsia="Calibri" w:cs="Times New Roman"/>
          <w:b/>
          <w:bCs/>
        </w:rPr>
        <w:t>.</w:t>
      </w:r>
      <w:r w:rsidRPr="0079571A">
        <w:rPr>
          <w:rFonts w:eastAsia="Calibri" w:cs="Times New Roman"/>
          <w:b/>
          <w:bCs/>
        </w:rPr>
        <w:t>)</w:t>
      </w:r>
    </w:p>
    <w:p w:rsidR="00776F17" w:rsidRDefault="00776F17" w:rsidP="00C6134F">
      <w:pPr>
        <w:pStyle w:val="a3"/>
        <w:autoSpaceDE w:val="0"/>
        <w:autoSpaceDN w:val="0"/>
        <w:adjustRightInd w:val="0"/>
        <w:spacing w:after="0"/>
        <w:ind w:left="36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134F" w:rsidRDefault="008219C9" w:rsidP="00C6134F">
      <w:pPr>
        <w:pStyle w:val="a3"/>
        <w:autoSpaceDE w:val="0"/>
        <w:autoSpaceDN w:val="0"/>
        <w:adjustRightInd w:val="0"/>
        <w:spacing w:after="0"/>
        <w:ind w:left="36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57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класс (136 ч.)</w:t>
      </w:r>
    </w:p>
    <w:p w:rsidR="00776F17" w:rsidRDefault="00776F17" w:rsidP="00C6134F">
      <w:pPr>
        <w:pStyle w:val="a3"/>
        <w:autoSpaceDE w:val="0"/>
        <w:autoSpaceDN w:val="0"/>
        <w:adjustRightInd w:val="0"/>
        <w:spacing w:after="0"/>
        <w:ind w:left="36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5681" w:rsidRPr="00AD47C1" w:rsidRDefault="008219C9" w:rsidP="00C6134F">
      <w:pPr>
        <w:pStyle w:val="a3"/>
        <w:autoSpaceDE w:val="0"/>
        <w:autoSpaceDN w:val="0"/>
        <w:adjustRightInd w:val="0"/>
        <w:spacing w:after="0"/>
        <w:ind w:left="362"/>
        <w:jc w:val="center"/>
        <w:rPr>
          <w:rStyle w:val="c7"/>
          <w:rFonts w:ascii="Times New Roman" w:hAnsi="Times New Roman" w:cs="Times New Roman"/>
          <w:b/>
          <w:sz w:val="24"/>
          <w:szCs w:val="24"/>
        </w:rPr>
      </w:pPr>
      <w:r w:rsidRPr="00AD47C1">
        <w:rPr>
          <w:rStyle w:val="c7"/>
          <w:rFonts w:ascii="Times New Roman" w:hAnsi="Times New Roman" w:cs="Times New Roman"/>
          <w:b/>
          <w:sz w:val="24"/>
          <w:szCs w:val="24"/>
        </w:rPr>
        <w:t>Язык и речь (1 ч</w:t>
      </w:r>
      <w:r w:rsidR="009E4617" w:rsidRPr="00AD47C1">
        <w:rPr>
          <w:rStyle w:val="c7"/>
          <w:rFonts w:ascii="Times New Roman" w:hAnsi="Times New Roman" w:cs="Times New Roman"/>
          <w:b/>
          <w:sz w:val="24"/>
          <w:szCs w:val="24"/>
        </w:rPr>
        <w:t>.)</w:t>
      </w:r>
    </w:p>
    <w:p w:rsidR="008219C9" w:rsidRDefault="008219C9" w:rsidP="0079571A">
      <w:pPr>
        <w:pStyle w:val="c14"/>
        <w:spacing w:before="0" w:beforeAutospacing="0" w:after="0" w:afterAutospacing="0" w:line="276" w:lineRule="auto"/>
        <w:jc w:val="center"/>
        <w:rPr>
          <w:rStyle w:val="c2"/>
        </w:rPr>
      </w:pPr>
      <w:r w:rsidRPr="0079571A">
        <w:rPr>
          <w:rStyle w:val="c2"/>
        </w:rPr>
        <w:t>Наша речь и наш язык. Формулы вежливости.</w:t>
      </w:r>
    </w:p>
    <w:p w:rsidR="00776F17" w:rsidRPr="0079571A" w:rsidRDefault="00776F17" w:rsidP="0079571A">
      <w:pPr>
        <w:pStyle w:val="c14"/>
        <w:spacing w:before="0" w:beforeAutospacing="0" w:after="0" w:afterAutospacing="0" w:line="276" w:lineRule="auto"/>
        <w:jc w:val="center"/>
      </w:pPr>
    </w:p>
    <w:p w:rsidR="008219C9" w:rsidRPr="0079571A" w:rsidRDefault="008219C9" w:rsidP="0079571A">
      <w:pPr>
        <w:pStyle w:val="c14"/>
        <w:spacing w:before="0" w:beforeAutospacing="0" w:after="0" w:afterAutospacing="0" w:line="276" w:lineRule="auto"/>
        <w:jc w:val="center"/>
        <w:rPr>
          <w:rStyle w:val="c7"/>
          <w:b/>
        </w:rPr>
      </w:pPr>
      <w:r w:rsidRPr="0079571A">
        <w:rPr>
          <w:rStyle w:val="c7"/>
          <w:b/>
        </w:rPr>
        <w:t>Текст (3 ч</w:t>
      </w:r>
      <w:r w:rsidR="009E4617" w:rsidRPr="0079571A">
        <w:rPr>
          <w:rStyle w:val="c7"/>
          <w:b/>
        </w:rPr>
        <w:t>.)</w:t>
      </w:r>
    </w:p>
    <w:p w:rsidR="008219C9" w:rsidRPr="0079571A" w:rsidRDefault="00AF45FA" w:rsidP="0079571A">
      <w:pPr>
        <w:pStyle w:val="c14"/>
        <w:spacing w:before="0" w:beforeAutospacing="0" w:after="0" w:afterAutospacing="0" w:line="276" w:lineRule="auto"/>
        <w:jc w:val="both"/>
      </w:pPr>
      <w:r>
        <w:rPr>
          <w:rStyle w:val="c2"/>
        </w:rPr>
        <w:t xml:space="preserve">        </w:t>
      </w:r>
      <w:r w:rsidR="008219C9" w:rsidRPr="0079571A">
        <w:rPr>
          <w:rStyle w:val="c2"/>
        </w:rPr>
        <w:t>Текст и его признаки. Тема, основная мысль, заголовок текста. Построение (композиция) текста. Связь между частями текста. План. Типы текста (повествование, описание, рассуждение, смешанный текст).</w:t>
      </w:r>
    </w:p>
    <w:p w:rsidR="008219C9" w:rsidRPr="0079571A" w:rsidRDefault="008219C9" w:rsidP="0079571A">
      <w:pPr>
        <w:pStyle w:val="c14"/>
        <w:spacing w:before="0" w:beforeAutospacing="0" w:after="0" w:afterAutospacing="0" w:line="276" w:lineRule="auto"/>
        <w:jc w:val="center"/>
        <w:rPr>
          <w:rStyle w:val="c7"/>
        </w:rPr>
      </w:pPr>
      <w:r w:rsidRPr="0079571A">
        <w:rPr>
          <w:rStyle w:val="c7"/>
          <w:b/>
        </w:rPr>
        <w:t>Предложение (13 ч</w:t>
      </w:r>
      <w:r w:rsidR="009E4617" w:rsidRPr="0079571A">
        <w:rPr>
          <w:rStyle w:val="c7"/>
          <w:b/>
        </w:rPr>
        <w:t>.)</w:t>
      </w:r>
    </w:p>
    <w:p w:rsidR="008219C9" w:rsidRPr="0079571A" w:rsidRDefault="00AF45FA" w:rsidP="0079571A">
      <w:pPr>
        <w:pStyle w:val="c14"/>
        <w:spacing w:before="0" w:beforeAutospacing="0" w:after="0" w:afterAutospacing="0" w:line="276" w:lineRule="auto"/>
        <w:jc w:val="both"/>
      </w:pPr>
      <w:r>
        <w:rPr>
          <w:rStyle w:val="c2"/>
        </w:rPr>
        <w:t xml:space="preserve">          </w:t>
      </w:r>
      <w:r w:rsidR="008219C9" w:rsidRPr="0079571A">
        <w:rPr>
          <w:rStyle w:val="c2"/>
        </w:rPr>
        <w:t>Предложение как единица речи. Виды предложений по цели высказывания и интонации. Знаки препинания в конце предложений. Диалог. Обращение. Знаки препинания в предложениях с   обращением в начале, середине, конце предложения (общее представление).</w:t>
      </w:r>
    </w:p>
    <w:p w:rsidR="008219C9" w:rsidRPr="0079571A" w:rsidRDefault="008219C9" w:rsidP="0079571A">
      <w:pPr>
        <w:pStyle w:val="c14"/>
        <w:spacing w:before="0" w:beforeAutospacing="0" w:after="0" w:afterAutospacing="0" w:line="276" w:lineRule="auto"/>
        <w:jc w:val="both"/>
      </w:pPr>
      <w:r w:rsidRPr="0079571A">
        <w:rPr>
          <w:rStyle w:val="c2"/>
        </w:rPr>
        <w:t>Составление предложений с обращением.</w:t>
      </w:r>
    </w:p>
    <w:p w:rsidR="008219C9" w:rsidRPr="0079571A" w:rsidRDefault="008219C9" w:rsidP="0079571A">
      <w:pPr>
        <w:pStyle w:val="c14"/>
        <w:spacing w:before="0" w:beforeAutospacing="0" w:after="0" w:afterAutospacing="0" w:line="276" w:lineRule="auto"/>
        <w:jc w:val="both"/>
      </w:pPr>
      <w:r w:rsidRPr="0079571A">
        <w:rPr>
          <w:rStyle w:val="c2"/>
        </w:rPr>
        <w:t>Основа предложения. Главные и второстепенные члены предложения.</w:t>
      </w:r>
    </w:p>
    <w:p w:rsidR="008219C9" w:rsidRPr="0079571A" w:rsidRDefault="008219C9" w:rsidP="0079571A">
      <w:pPr>
        <w:pStyle w:val="c14"/>
        <w:spacing w:before="0" w:beforeAutospacing="0" w:after="0" w:afterAutospacing="0" w:line="276" w:lineRule="auto"/>
        <w:jc w:val="both"/>
      </w:pPr>
      <w:r w:rsidRPr="0079571A">
        <w:rPr>
          <w:rStyle w:val="c2"/>
        </w:rPr>
        <w:t>Словосочетание. Вычленение из предложения основы и словосочетаний.</w:t>
      </w:r>
    </w:p>
    <w:p w:rsidR="00235246" w:rsidRDefault="008219C9" w:rsidP="0079571A">
      <w:pPr>
        <w:pStyle w:val="c14"/>
        <w:spacing w:before="0" w:beforeAutospacing="0" w:after="0" w:afterAutospacing="0" w:line="276" w:lineRule="auto"/>
        <w:jc w:val="both"/>
        <w:rPr>
          <w:rStyle w:val="c2"/>
        </w:rPr>
      </w:pPr>
      <w:r w:rsidRPr="0079571A">
        <w:rPr>
          <w:rStyle w:val="c2"/>
        </w:rPr>
        <w:t>Разбор предложения по членам предложения.</w:t>
      </w:r>
    </w:p>
    <w:p w:rsidR="008219C9" w:rsidRPr="0079571A" w:rsidRDefault="008219C9" w:rsidP="0079571A">
      <w:pPr>
        <w:pStyle w:val="c14"/>
        <w:spacing w:before="0" w:beforeAutospacing="0" w:after="0" w:afterAutospacing="0" w:line="276" w:lineRule="auto"/>
        <w:jc w:val="both"/>
        <w:rPr>
          <w:rStyle w:val="c2"/>
        </w:rPr>
      </w:pPr>
      <w:r w:rsidRPr="0079571A">
        <w:rPr>
          <w:rStyle w:val="c2"/>
        </w:rPr>
        <w:t xml:space="preserve">Однородные члены предложения (общее представление). Предложения с однородными членами без союзов. Интонация перечисления, запятая при перечислении. Предложения с      </w:t>
      </w:r>
      <w:r w:rsidRPr="0079571A">
        <w:rPr>
          <w:rStyle w:val="c2"/>
        </w:rPr>
        <w:lastRenderedPageBreak/>
        <w:t xml:space="preserve">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</w:t>
      </w:r>
    </w:p>
    <w:p w:rsidR="008219C9" w:rsidRPr="0079571A" w:rsidRDefault="008219C9" w:rsidP="0079571A">
      <w:pPr>
        <w:pStyle w:val="c14"/>
        <w:spacing w:before="0" w:beforeAutospacing="0" w:after="0" w:afterAutospacing="0" w:line="276" w:lineRule="auto"/>
        <w:jc w:val="both"/>
      </w:pPr>
      <w:r w:rsidRPr="0079571A">
        <w:rPr>
          <w:rStyle w:val="c2"/>
        </w:rPr>
        <w:t>однородными членами с союзами и без союзов.</w:t>
      </w:r>
    </w:p>
    <w:p w:rsidR="008219C9" w:rsidRDefault="008219C9" w:rsidP="0079571A">
      <w:pPr>
        <w:pStyle w:val="c14"/>
        <w:spacing w:before="0" w:beforeAutospacing="0" w:after="0" w:afterAutospacing="0" w:line="276" w:lineRule="auto"/>
        <w:jc w:val="both"/>
        <w:rPr>
          <w:rStyle w:val="c2"/>
        </w:rPr>
      </w:pPr>
      <w:r w:rsidRPr="0079571A">
        <w:rPr>
          <w:rStyle w:val="c2"/>
        </w:rPr>
        <w:t>Простые и сложные предложения (общее представление). Знаки препинания в сложных предложениях. Сложное предложение и предложение с однородными членами.</w:t>
      </w:r>
    </w:p>
    <w:p w:rsidR="00776F17" w:rsidRPr="0079571A" w:rsidRDefault="00776F17" w:rsidP="0079571A">
      <w:pPr>
        <w:pStyle w:val="c14"/>
        <w:spacing w:before="0" w:beforeAutospacing="0" w:after="0" w:afterAutospacing="0" w:line="276" w:lineRule="auto"/>
        <w:jc w:val="both"/>
      </w:pPr>
    </w:p>
    <w:p w:rsidR="008219C9" w:rsidRPr="003B47EC" w:rsidRDefault="008219C9" w:rsidP="0079571A">
      <w:pPr>
        <w:pStyle w:val="c14"/>
        <w:spacing w:before="0" w:beforeAutospacing="0" w:after="0" w:afterAutospacing="0" w:line="276" w:lineRule="auto"/>
        <w:jc w:val="center"/>
        <w:rPr>
          <w:rStyle w:val="c7"/>
        </w:rPr>
      </w:pPr>
      <w:r w:rsidRPr="003B47EC">
        <w:rPr>
          <w:rStyle w:val="c7"/>
          <w:b/>
        </w:rPr>
        <w:t>Сло</w:t>
      </w:r>
      <w:r w:rsidR="00BA6775" w:rsidRPr="003B47EC">
        <w:rPr>
          <w:rStyle w:val="c7"/>
          <w:b/>
        </w:rPr>
        <w:t>во и его лексическое значение (11</w:t>
      </w:r>
      <w:r w:rsidRPr="003B47EC">
        <w:rPr>
          <w:rStyle w:val="c7"/>
          <w:b/>
        </w:rPr>
        <w:t xml:space="preserve"> ч</w:t>
      </w:r>
      <w:r w:rsidR="009E4617" w:rsidRPr="003B47EC">
        <w:rPr>
          <w:rStyle w:val="c7"/>
          <w:b/>
        </w:rPr>
        <w:t>.)</w:t>
      </w:r>
    </w:p>
    <w:p w:rsidR="008219C9" w:rsidRPr="0079571A" w:rsidRDefault="00AF45FA" w:rsidP="0079571A">
      <w:pPr>
        <w:pStyle w:val="c14"/>
        <w:spacing w:before="0" w:beforeAutospacing="0" w:after="0" w:afterAutospacing="0" w:line="276" w:lineRule="auto"/>
        <w:jc w:val="both"/>
      </w:pPr>
      <w:r>
        <w:rPr>
          <w:rStyle w:val="c2"/>
        </w:rPr>
        <w:t xml:space="preserve">          </w:t>
      </w:r>
      <w:r w:rsidR="008219C9" w:rsidRPr="0079571A">
        <w:rPr>
          <w:rStyle w:val="c2"/>
        </w:rPr>
        <w:t>Обобщение знаний о словах. 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(фразеологизмы). Ознакомление со словарем иностранных слов учебника. Формирование умения правильно выбирать слова для выражения мысли в соответствии с типом текста и видами речи. Устранение однообразного употребления слов в связной речи.</w:t>
      </w:r>
    </w:p>
    <w:p w:rsidR="00295681" w:rsidRPr="0079571A" w:rsidRDefault="00295681" w:rsidP="0079571A">
      <w:pPr>
        <w:pStyle w:val="c14"/>
        <w:spacing w:before="0" w:beforeAutospacing="0" w:after="0" w:afterAutospacing="0" w:line="276" w:lineRule="auto"/>
        <w:jc w:val="center"/>
        <w:rPr>
          <w:rStyle w:val="c7"/>
          <w:b/>
        </w:rPr>
      </w:pPr>
    </w:p>
    <w:p w:rsidR="00BA6775" w:rsidRPr="003B47EC" w:rsidRDefault="00BA6775" w:rsidP="00BA6775">
      <w:pPr>
        <w:pStyle w:val="c30"/>
        <w:spacing w:before="0" w:beforeAutospacing="0" w:after="0" w:afterAutospacing="0" w:line="276" w:lineRule="auto"/>
        <w:jc w:val="center"/>
        <w:rPr>
          <w:b/>
        </w:rPr>
      </w:pPr>
      <w:r w:rsidRPr="003B47EC">
        <w:rPr>
          <w:rStyle w:val="c7"/>
          <w:b/>
        </w:rPr>
        <w:t>Части речи (100 ч.)</w:t>
      </w:r>
    </w:p>
    <w:p w:rsidR="008219C9" w:rsidRPr="003B47EC" w:rsidRDefault="008219C9" w:rsidP="0079571A">
      <w:pPr>
        <w:pStyle w:val="c14"/>
        <w:spacing w:before="0" w:beforeAutospacing="0" w:after="0" w:afterAutospacing="0" w:line="276" w:lineRule="auto"/>
        <w:jc w:val="center"/>
        <w:rPr>
          <w:rStyle w:val="c7"/>
        </w:rPr>
      </w:pPr>
      <w:r w:rsidRPr="003B47EC">
        <w:rPr>
          <w:rStyle w:val="c7"/>
          <w:b/>
        </w:rPr>
        <w:t>Части речи (6 ч.)</w:t>
      </w:r>
    </w:p>
    <w:p w:rsidR="008219C9" w:rsidRPr="0079571A" w:rsidRDefault="00AF45FA" w:rsidP="0079571A">
      <w:pPr>
        <w:pStyle w:val="c14"/>
        <w:spacing w:before="0" w:beforeAutospacing="0" w:after="0" w:afterAutospacing="0" w:line="276" w:lineRule="auto"/>
        <w:jc w:val="both"/>
      </w:pPr>
      <w:r>
        <w:rPr>
          <w:rStyle w:val="c2"/>
        </w:rPr>
        <w:t xml:space="preserve">          </w:t>
      </w:r>
      <w:r w:rsidR="008219C9" w:rsidRPr="0079571A">
        <w:rPr>
          <w:rStyle w:val="c2"/>
        </w:rPr>
        <w:t>Обобщение знаний о частях речи (имя существительное, имя прилагательное, глагол, имя числительное, местоимение, предлог). Наречие как часть речи (общее представление), значение, вопросы. Правописание наиболее употребительных наречий с суффиксами -о, -а (близко, быстро, интересно, влево, направо, заново, справа, слева, издалека). Роль наречий в предложении (второстепенный член предложения).</w:t>
      </w:r>
    </w:p>
    <w:p w:rsidR="0041747E" w:rsidRDefault="0041747E" w:rsidP="0079571A">
      <w:pPr>
        <w:pStyle w:val="c14"/>
        <w:spacing w:before="0" w:beforeAutospacing="0" w:after="0" w:afterAutospacing="0" w:line="276" w:lineRule="auto"/>
        <w:jc w:val="center"/>
        <w:rPr>
          <w:rStyle w:val="c7"/>
          <w:b/>
        </w:rPr>
      </w:pPr>
    </w:p>
    <w:p w:rsidR="008219C9" w:rsidRPr="0041747E" w:rsidRDefault="008219C9" w:rsidP="0079571A">
      <w:pPr>
        <w:pStyle w:val="c14"/>
        <w:spacing w:before="0" w:beforeAutospacing="0" w:after="0" w:afterAutospacing="0" w:line="276" w:lineRule="auto"/>
        <w:jc w:val="center"/>
        <w:rPr>
          <w:rStyle w:val="c7"/>
        </w:rPr>
      </w:pPr>
      <w:r w:rsidRPr="0041747E">
        <w:rPr>
          <w:rStyle w:val="c7"/>
          <w:b/>
        </w:rPr>
        <w:t>Сос</w:t>
      </w:r>
      <w:r w:rsidR="003B47EC" w:rsidRPr="0041747E">
        <w:rPr>
          <w:rStyle w:val="c7"/>
          <w:b/>
        </w:rPr>
        <w:t xml:space="preserve">тав слова </w:t>
      </w:r>
    </w:p>
    <w:p w:rsidR="008219C9" w:rsidRPr="0079571A" w:rsidRDefault="00AF45FA" w:rsidP="0079571A">
      <w:pPr>
        <w:pStyle w:val="c14"/>
        <w:spacing w:before="0" w:beforeAutospacing="0" w:after="0" w:afterAutospacing="0" w:line="276" w:lineRule="auto"/>
        <w:jc w:val="both"/>
      </w:pPr>
      <w:r>
        <w:rPr>
          <w:rStyle w:val="c2"/>
        </w:rPr>
        <w:t xml:space="preserve">          </w:t>
      </w:r>
      <w:r w:rsidR="008219C9" w:rsidRPr="0041747E">
        <w:rPr>
          <w:rStyle w:val="c2"/>
        </w:rPr>
        <w:t>Состав слова. Распознавание значимых частей слова. Морфемный и словообразовательный разбор слов типа подснежник, русский, травинка, смелость, маленький. Развитие навыка правописания гласных и согласных в корнях слов на более сложном м</w:t>
      </w:r>
      <w:r w:rsidR="008219C9" w:rsidRPr="0079571A">
        <w:rPr>
          <w:rStyle w:val="c2"/>
        </w:rPr>
        <w:t>атериале. Упражнение в правописании приставок и суффиксов, разделительных твердого (ъ) и мягкого (ь) знаков. Совершенствование звуко-буквенного анализа с привлечением слов более сложного слогозвукового состава типа сильный, водичка, ёлка, вьюга, съел.</w:t>
      </w:r>
    </w:p>
    <w:p w:rsidR="00295681" w:rsidRPr="0079571A" w:rsidRDefault="00295681" w:rsidP="0079571A">
      <w:pPr>
        <w:pStyle w:val="c30"/>
        <w:spacing w:before="0" w:beforeAutospacing="0" w:after="0" w:afterAutospacing="0" w:line="276" w:lineRule="auto"/>
        <w:jc w:val="both"/>
        <w:rPr>
          <w:rStyle w:val="c7"/>
          <w:b/>
        </w:rPr>
      </w:pPr>
    </w:p>
    <w:p w:rsidR="008219C9" w:rsidRPr="0079571A" w:rsidRDefault="008219C9" w:rsidP="00BA6775">
      <w:pPr>
        <w:pStyle w:val="c30"/>
        <w:spacing w:before="0" w:beforeAutospacing="0" w:after="0" w:afterAutospacing="0" w:line="276" w:lineRule="auto"/>
        <w:jc w:val="center"/>
        <w:rPr>
          <w:b/>
        </w:rPr>
      </w:pPr>
      <w:r w:rsidRPr="0079571A">
        <w:rPr>
          <w:rStyle w:val="c7"/>
          <w:b/>
        </w:rPr>
        <w:t>Имя существительное (32 ч</w:t>
      </w:r>
      <w:r w:rsidR="009E4617" w:rsidRPr="0079571A">
        <w:rPr>
          <w:rStyle w:val="c7"/>
          <w:b/>
        </w:rPr>
        <w:t>.</w:t>
      </w:r>
      <w:r w:rsidRPr="0079571A">
        <w:rPr>
          <w:rStyle w:val="c7"/>
          <w:b/>
        </w:rPr>
        <w:t>)</w:t>
      </w:r>
    </w:p>
    <w:p w:rsidR="008219C9" w:rsidRPr="0079571A" w:rsidRDefault="008219C9" w:rsidP="0079571A">
      <w:pPr>
        <w:pStyle w:val="c14"/>
        <w:spacing w:before="0" w:beforeAutospacing="0" w:after="0" w:afterAutospacing="0" w:line="276" w:lineRule="auto"/>
        <w:jc w:val="both"/>
      </w:pPr>
      <w:r w:rsidRPr="0079571A">
        <w:rPr>
          <w:rStyle w:val="c2"/>
        </w:rPr>
        <w:t>   Склонение имен существительных (повторение). Развитие навыка в склонении имен существительных и в распознавании падежей. Несклоняемые имена существительные.</w:t>
      </w:r>
    </w:p>
    <w:p w:rsidR="008219C9" w:rsidRPr="0079571A" w:rsidRDefault="008219C9" w:rsidP="0079571A">
      <w:pPr>
        <w:pStyle w:val="c14"/>
        <w:spacing w:before="0" w:beforeAutospacing="0" w:after="0" w:afterAutospacing="0" w:line="276" w:lineRule="auto"/>
        <w:jc w:val="both"/>
      </w:pPr>
      <w:r w:rsidRPr="0079571A">
        <w:rPr>
          <w:rStyle w:val="c2"/>
        </w:rPr>
        <w:t>    Основные тины склонения имен существительных (общее представление). Первое склонение имен существительных и упражнение в распознавании имен существительных 1-го склонения. Второе склонение имен существительных и упражнение в распознавании имен существительных 2-го склонения. 3-е склонение имен существительных и упражнение в распознавании имен существительных 3-го склонения.</w:t>
      </w:r>
    </w:p>
    <w:p w:rsidR="008219C9" w:rsidRPr="0079571A" w:rsidRDefault="008219C9" w:rsidP="0079571A">
      <w:pPr>
        <w:pStyle w:val="c14"/>
        <w:spacing w:before="0" w:beforeAutospacing="0" w:after="0" w:afterAutospacing="0" w:line="276" w:lineRule="auto"/>
        <w:jc w:val="both"/>
      </w:pPr>
      <w:r w:rsidRPr="0079571A">
        <w:rPr>
          <w:rStyle w:val="c2"/>
        </w:rPr>
        <w:t xml:space="preserve">    Правописание безударных падежных окончаний имен существительных 1, 2 и 3-го склонения в единственном числе (кроме имен существительных на -мя, -ий, </w:t>
      </w:r>
      <w:r w:rsidRPr="0079571A">
        <w:rPr>
          <w:rStyle w:val="c7"/>
        </w:rPr>
        <w:t xml:space="preserve">-ие, </w:t>
      </w:r>
      <w:r w:rsidRPr="0079571A">
        <w:rPr>
          <w:rStyle w:val="c2"/>
        </w:rPr>
        <w:t xml:space="preserve">-ия). Ознакомление со способами проверки безударных падежных окончаний имен существительных (общее представление). Развитие навыка 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падежных форм имен существительных с предлогом и без предлога в речи (пришёл из школы, из магазина, с вокзала; работать в </w:t>
      </w:r>
      <w:r w:rsidRPr="0079571A">
        <w:rPr>
          <w:rStyle w:val="c2"/>
        </w:rPr>
        <w:lastRenderedPageBreak/>
        <w:t>магазине, на почте; гордиться товарищем, гордость за товарища; слушать музыку, прислушиваться к музыке).</w:t>
      </w:r>
    </w:p>
    <w:p w:rsidR="008219C9" w:rsidRPr="0079571A" w:rsidRDefault="008219C9" w:rsidP="0079571A">
      <w:pPr>
        <w:pStyle w:val="c14"/>
        <w:spacing w:before="0" w:beforeAutospacing="0" w:after="0" w:afterAutospacing="0" w:line="276" w:lineRule="auto"/>
        <w:jc w:val="both"/>
      </w:pPr>
      <w:r w:rsidRPr="0079571A">
        <w:rPr>
          <w:rStyle w:val="c2"/>
        </w:rPr>
        <w:t>    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 (инженеры, учителя, директора; урожай помидоров, яблок) и правильно употреблять их в речи.</w:t>
      </w:r>
    </w:p>
    <w:p w:rsidR="008219C9" w:rsidRPr="0079571A" w:rsidRDefault="008219C9" w:rsidP="00BA6775">
      <w:pPr>
        <w:pStyle w:val="c30"/>
        <w:spacing w:before="0" w:beforeAutospacing="0" w:after="0" w:afterAutospacing="0" w:line="276" w:lineRule="auto"/>
        <w:jc w:val="center"/>
        <w:rPr>
          <w:b/>
        </w:rPr>
      </w:pPr>
      <w:r w:rsidRPr="0079571A">
        <w:rPr>
          <w:rStyle w:val="c7"/>
          <w:b/>
        </w:rPr>
        <w:t>Имя прилагательное (23 ч</w:t>
      </w:r>
      <w:r w:rsidR="009E4617" w:rsidRPr="0079571A">
        <w:rPr>
          <w:rStyle w:val="c7"/>
          <w:b/>
        </w:rPr>
        <w:t>.</w:t>
      </w:r>
      <w:r w:rsidRPr="0079571A">
        <w:rPr>
          <w:rStyle w:val="c7"/>
          <w:b/>
        </w:rPr>
        <w:t>)</w:t>
      </w:r>
    </w:p>
    <w:p w:rsidR="008219C9" w:rsidRPr="0079571A" w:rsidRDefault="008219C9" w:rsidP="0079571A">
      <w:pPr>
        <w:pStyle w:val="c14"/>
        <w:spacing w:before="0" w:beforeAutospacing="0" w:after="0" w:afterAutospacing="0" w:line="276" w:lineRule="auto"/>
        <w:jc w:val="both"/>
      </w:pPr>
      <w:r w:rsidRPr="0079571A">
        <w:rPr>
          <w:rStyle w:val="c2"/>
        </w:rPr>
        <w:t>   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значению, в изменении имен прилагательных по числам. в единственном числе по родам, в правописании родовых окончаний.</w:t>
      </w:r>
    </w:p>
    <w:p w:rsidR="008219C9" w:rsidRPr="0079571A" w:rsidRDefault="008219C9" w:rsidP="0079571A">
      <w:pPr>
        <w:pStyle w:val="c14"/>
        <w:spacing w:before="0" w:beforeAutospacing="0" w:after="0" w:afterAutospacing="0" w:line="276" w:lineRule="auto"/>
        <w:jc w:val="both"/>
      </w:pPr>
      <w:r w:rsidRPr="0079571A">
        <w:rPr>
          <w:rStyle w:val="c2"/>
        </w:rPr>
        <w:t xml:space="preserve">     Склонение имен прилагательных (кроме прилагательных с основой на шипящий и оканчивающихся на </w:t>
      </w:r>
      <w:r w:rsidRPr="0079571A">
        <w:rPr>
          <w:rStyle w:val="c7"/>
        </w:rPr>
        <w:t xml:space="preserve">-ья, -ье, -ов, </w:t>
      </w:r>
      <w:r w:rsidRPr="0079571A">
        <w:rPr>
          <w:rStyle w:val="c2"/>
        </w:rPr>
        <w:t>-ин). Способы проверки правописания безударных падежных окончаний имен прилагательных (общее представление).</w:t>
      </w:r>
    </w:p>
    <w:p w:rsidR="008219C9" w:rsidRPr="0079571A" w:rsidRDefault="008219C9" w:rsidP="0079571A">
      <w:pPr>
        <w:pStyle w:val="c14"/>
        <w:spacing w:before="0" w:beforeAutospacing="0" w:after="0" w:afterAutospacing="0" w:line="276" w:lineRule="auto"/>
        <w:jc w:val="both"/>
      </w:pPr>
      <w:r w:rsidRPr="0079571A">
        <w:rPr>
          <w:rStyle w:val="c2"/>
        </w:rPr>
        <w:t>    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в единственном числе.</w:t>
      </w:r>
    </w:p>
    <w:p w:rsidR="008219C9" w:rsidRPr="0079571A" w:rsidRDefault="008219C9" w:rsidP="0079571A">
      <w:pPr>
        <w:pStyle w:val="c14"/>
        <w:spacing w:before="0" w:beforeAutospacing="0" w:after="0" w:afterAutospacing="0" w:line="276" w:lineRule="auto"/>
        <w:jc w:val="both"/>
      </w:pPr>
      <w:r w:rsidRPr="0079571A">
        <w:rPr>
          <w:rStyle w:val="c2"/>
        </w:rPr>
        <w:t>      Склонение имен прилагательных в женском роде в единственном числе. Развитие навыка правописания падежных окончаний имен прилагательных женского рода в единственном числе.</w:t>
      </w:r>
    </w:p>
    <w:p w:rsidR="008219C9" w:rsidRPr="0079571A" w:rsidRDefault="008219C9" w:rsidP="0079571A">
      <w:pPr>
        <w:pStyle w:val="c14"/>
        <w:spacing w:before="0" w:beforeAutospacing="0" w:after="0" w:afterAutospacing="0" w:line="276" w:lineRule="auto"/>
        <w:jc w:val="both"/>
      </w:pPr>
      <w:r w:rsidRPr="0079571A">
        <w:rPr>
          <w:rStyle w:val="c2"/>
        </w:rPr>
        <w:t>   Склонение и правописание имен прилагательных во множественном числе.</w:t>
      </w:r>
    </w:p>
    <w:p w:rsidR="008219C9" w:rsidRPr="0079571A" w:rsidRDefault="00AF45FA" w:rsidP="0079571A">
      <w:pPr>
        <w:pStyle w:val="c14"/>
        <w:spacing w:before="0" w:beforeAutospacing="0" w:after="0" w:afterAutospacing="0" w:line="276" w:lineRule="auto"/>
        <w:jc w:val="both"/>
      </w:pPr>
      <w:r>
        <w:rPr>
          <w:rStyle w:val="c2"/>
        </w:rPr>
        <w:t xml:space="preserve">  </w:t>
      </w:r>
      <w:r w:rsidR="008219C9" w:rsidRPr="0079571A">
        <w:rPr>
          <w:rStyle w:val="c2"/>
        </w:rPr>
        <w:t xml:space="preserve"> Употребление в речи имен прилагательных в прямом и переносном значениях, прилагательных-синонимов, прилагательных-антонимов, прилагательных-паронимов.</w:t>
      </w:r>
    </w:p>
    <w:p w:rsidR="00235246" w:rsidRDefault="00235246" w:rsidP="00BA6775">
      <w:pPr>
        <w:pStyle w:val="c30"/>
        <w:spacing w:before="0" w:beforeAutospacing="0" w:after="0" w:afterAutospacing="0" w:line="276" w:lineRule="auto"/>
        <w:jc w:val="center"/>
        <w:rPr>
          <w:rStyle w:val="c7"/>
          <w:b/>
        </w:rPr>
      </w:pPr>
    </w:p>
    <w:p w:rsidR="008219C9" w:rsidRPr="0079571A" w:rsidRDefault="008219C9" w:rsidP="00BA6775">
      <w:pPr>
        <w:pStyle w:val="c30"/>
        <w:spacing w:before="0" w:beforeAutospacing="0" w:after="0" w:afterAutospacing="0" w:line="276" w:lineRule="auto"/>
        <w:jc w:val="center"/>
        <w:rPr>
          <w:b/>
        </w:rPr>
      </w:pPr>
      <w:r w:rsidRPr="0079571A">
        <w:rPr>
          <w:rStyle w:val="c7"/>
          <w:b/>
        </w:rPr>
        <w:t>Местоимение (7 ч</w:t>
      </w:r>
      <w:r w:rsidR="009E4617" w:rsidRPr="0079571A">
        <w:rPr>
          <w:rStyle w:val="c7"/>
          <w:b/>
        </w:rPr>
        <w:t>.</w:t>
      </w:r>
      <w:r w:rsidRPr="0079571A">
        <w:rPr>
          <w:rStyle w:val="c7"/>
          <w:b/>
        </w:rPr>
        <w:t>)</w:t>
      </w:r>
    </w:p>
    <w:p w:rsidR="00F31978" w:rsidRDefault="00AF45FA" w:rsidP="00776F17">
      <w:pPr>
        <w:pStyle w:val="c14"/>
        <w:spacing w:before="0" w:beforeAutospacing="0" w:after="0" w:afterAutospacing="0" w:line="276" w:lineRule="auto"/>
        <w:jc w:val="both"/>
        <w:rPr>
          <w:rStyle w:val="c2"/>
        </w:rPr>
      </w:pPr>
      <w:r>
        <w:rPr>
          <w:rStyle w:val="c2"/>
        </w:rPr>
        <w:t xml:space="preserve">      </w:t>
      </w:r>
      <w:r w:rsidR="008219C9" w:rsidRPr="0079571A">
        <w:rPr>
          <w:rStyle w:val="c2"/>
        </w:rPr>
        <w:t xml:space="preserve">Местоимение как часть речи. Личные местоимения 1, 2 и 3-го лица единственного и </w:t>
      </w:r>
    </w:p>
    <w:p w:rsidR="00BA6775" w:rsidRDefault="008219C9" w:rsidP="00776F17">
      <w:pPr>
        <w:pStyle w:val="c14"/>
        <w:spacing w:before="0" w:beforeAutospacing="0" w:after="0" w:afterAutospacing="0" w:line="276" w:lineRule="auto"/>
        <w:jc w:val="both"/>
        <w:rPr>
          <w:rStyle w:val="c7"/>
        </w:rPr>
      </w:pPr>
      <w:r w:rsidRPr="0079571A">
        <w:rPr>
          <w:rStyle w:val="c2"/>
        </w:rPr>
        <w:t>множественного числа. Склонение личных местоимений с предлогами и без предлогов. Раздельное написание предлогов с местоимениями (к тебе, у тебя, к ним). Развитие навыка правописания падежных форм личных местоимений в косвенных падежах (тебя, меня, его, её, у него, с нею). Упражнение в правильном употреблении местоимений в речи. Использование местоимений как одного из средств связи предложений в тексте.</w:t>
      </w:r>
      <w:r w:rsidRPr="0079571A">
        <w:rPr>
          <w:rStyle w:val="c7"/>
        </w:rPr>
        <w:t>                           </w:t>
      </w:r>
    </w:p>
    <w:p w:rsidR="008219C9" w:rsidRPr="0079571A" w:rsidRDefault="008219C9" w:rsidP="00BA6775">
      <w:pPr>
        <w:pStyle w:val="c14"/>
        <w:spacing w:before="0" w:beforeAutospacing="0" w:after="0" w:afterAutospacing="0" w:line="276" w:lineRule="auto"/>
        <w:jc w:val="center"/>
      </w:pPr>
      <w:r w:rsidRPr="0079571A">
        <w:rPr>
          <w:rStyle w:val="c7"/>
          <w:b/>
        </w:rPr>
        <w:t>Глагол (32 ч</w:t>
      </w:r>
      <w:r w:rsidR="009E4617" w:rsidRPr="0079571A">
        <w:rPr>
          <w:rStyle w:val="c7"/>
          <w:b/>
        </w:rPr>
        <w:t>.</w:t>
      </w:r>
      <w:r w:rsidRPr="0079571A">
        <w:rPr>
          <w:rStyle w:val="c7"/>
          <w:b/>
        </w:rPr>
        <w:t>)</w:t>
      </w:r>
    </w:p>
    <w:p w:rsidR="008219C9" w:rsidRPr="0079571A" w:rsidRDefault="008219C9" w:rsidP="0079571A">
      <w:pPr>
        <w:pStyle w:val="c14"/>
        <w:spacing w:before="0" w:beforeAutospacing="0" w:after="0" w:afterAutospacing="0" w:line="276" w:lineRule="auto"/>
        <w:jc w:val="both"/>
      </w:pPr>
      <w:r w:rsidRPr="0079571A">
        <w:rPr>
          <w:rStyle w:val="c2"/>
        </w:rPr>
        <w:t xml:space="preserve">  </w:t>
      </w:r>
      <w:r w:rsidR="00AF45FA">
        <w:rPr>
          <w:rStyle w:val="c2"/>
        </w:rPr>
        <w:t xml:space="preserve"> </w:t>
      </w:r>
      <w:r w:rsidRPr="0079571A">
        <w:rPr>
          <w:rStyle w:val="c2"/>
        </w:rPr>
        <w:t> </w:t>
      </w:r>
      <w:r w:rsidR="00AF45FA">
        <w:rPr>
          <w:rStyle w:val="c2"/>
        </w:rPr>
        <w:t xml:space="preserve">  </w:t>
      </w:r>
      <w:r w:rsidRPr="0079571A">
        <w:rPr>
          <w:rStyle w:val="c2"/>
        </w:rPr>
        <w:t xml:space="preserve"> 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</w:p>
    <w:p w:rsidR="008219C9" w:rsidRPr="0079571A" w:rsidRDefault="008219C9" w:rsidP="0079571A">
      <w:pPr>
        <w:pStyle w:val="c14"/>
        <w:spacing w:before="0" w:beforeAutospacing="0" w:after="0" w:afterAutospacing="0" w:line="276" w:lineRule="auto"/>
        <w:jc w:val="both"/>
      </w:pPr>
      <w:r w:rsidRPr="0079571A">
        <w:rPr>
          <w:rStyle w:val="c2"/>
        </w:rPr>
        <w:t xml:space="preserve">    </w:t>
      </w:r>
      <w:r w:rsidR="00AF45FA">
        <w:rPr>
          <w:rStyle w:val="c2"/>
        </w:rPr>
        <w:t xml:space="preserve">  </w:t>
      </w:r>
      <w:r w:rsidRPr="0079571A">
        <w:rPr>
          <w:rStyle w:val="c2"/>
        </w:rPr>
        <w:t> Неопределенная форма глагола (особенности данной формы). Образование временных форм от неопределенной формы глагола. Возвратные глаголы (общее представление). Правописание возвратных глаголов в неопределенной форме.</w:t>
      </w:r>
    </w:p>
    <w:p w:rsidR="008219C9" w:rsidRPr="0079571A" w:rsidRDefault="008219C9" w:rsidP="0079571A">
      <w:pPr>
        <w:pStyle w:val="c14"/>
        <w:spacing w:before="0" w:beforeAutospacing="0" w:after="0" w:afterAutospacing="0" w:line="276" w:lineRule="auto"/>
        <w:jc w:val="both"/>
      </w:pPr>
      <w:r w:rsidRPr="0079571A">
        <w:rPr>
          <w:rStyle w:val="c2"/>
        </w:rPr>
        <w:t>   </w:t>
      </w:r>
      <w:r w:rsidR="00AF45FA">
        <w:rPr>
          <w:rStyle w:val="c2"/>
        </w:rPr>
        <w:t xml:space="preserve">  </w:t>
      </w:r>
      <w:r w:rsidRPr="0079571A">
        <w:rPr>
          <w:rStyle w:val="c2"/>
        </w:rPr>
        <w:t xml:space="preserve"> 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 Правописание мягкого знака (ь) в окончаниях глаголов 2-го лица единственного числа после шипящих.</w:t>
      </w:r>
    </w:p>
    <w:p w:rsidR="008219C9" w:rsidRPr="0079571A" w:rsidRDefault="008219C9" w:rsidP="0079571A">
      <w:pPr>
        <w:pStyle w:val="c14"/>
        <w:spacing w:before="0" w:beforeAutospacing="0" w:after="0" w:afterAutospacing="0" w:line="276" w:lineRule="auto"/>
        <w:jc w:val="both"/>
      </w:pPr>
      <w:r w:rsidRPr="0079571A">
        <w:rPr>
          <w:rStyle w:val="c2"/>
        </w:rPr>
        <w:t>   </w:t>
      </w:r>
      <w:r w:rsidR="00AF45FA">
        <w:rPr>
          <w:rStyle w:val="c2"/>
        </w:rPr>
        <w:t xml:space="preserve">  </w:t>
      </w:r>
      <w:r w:rsidRPr="0079571A">
        <w:rPr>
          <w:rStyle w:val="c2"/>
        </w:rPr>
        <w:t xml:space="preserve"> Глаголы I и II спряжения (общее представление). Глаголы-исключения. Правописание безударных личных окончаний глаголов в настоящем и будущем времени. Распознавание возвратных глаголов в 3-м лице и в неопределенной форме по вопросам (что делает? </w:t>
      </w:r>
      <w:r w:rsidRPr="0079571A">
        <w:rPr>
          <w:rStyle w:val="c2"/>
        </w:rPr>
        <w:lastRenderedPageBreak/>
        <w:t xml:space="preserve">умывается, что делать? умываться). Правописание буквосочетаний -тся в возвратных глаголах в 3-м лице и </w:t>
      </w:r>
      <w:r w:rsidRPr="0079571A">
        <w:rPr>
          <w:rStyle w:val="c7"/>
        </w:rPr>
        <w:t xml:space="preserve">-ться </w:t>
      </w:r>
      <w:r w:rsidRPr="0079571A">
        <w:rPr>
          <w:rStyle w:val="c2"/>
        </w:rPr>
        <w:t>в возвратных глаголах неопределенной формы (общее представление).</w:t>
      </w:r>
    </w:p>
    <w:p w:rsidR="008219C9" w:rsidRPr="0079571A" w:rsidRDefault="008219C9" w:rsidP="0079571A">
      <w:pPr>
        <w:pStyle w:val="c14"/>
        <w:spacing w:before="0" w:beforeAutospacing="0" w:after="0" w:afterAutospacing="0" w:line="276" w:lineRule="auto"/>
        <w:jc w:val="both"/>
      </w:pPr>
      <w:r w:rsidRPr="0079571A">
        <w:rPr>
          <w:rStyle w:val="c2"/>
        </w:rPr>
        <w:t>    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 (видеть — видел, слышать — слышал)</w:t>
      </w:r>
    </w:p>
    <w:p w:rsidR="008219C9" w:rsidRPr="0079571A" w:rsidRDefault="008219C9" w:rsidP="0079571A">
      <w:pPr>
        <w:pStyle w:val="c14"/>
        <w:spacing w:before="0" w:beforeAutospacing="0" w:after="0" w:afterAutospacing="0" w:line="276" w:lineRule="auto"/>
        <w:jc w:val="both"/>
      </w:pPr>
      <w:r w:rsidRPr="0079571A">
        <w:rPr>
          <w:rStyle w:val="c2"/>
        </w:rPr>
        <w:t>   Употребление в речи глаголов в прямом и переносном значении, глаголов-синонимов, глаголов-антонимов. Развитие умения правильно употреблять при глаголах имена существительные в нужных падежах с предлогами и без предлогов (тревожиться за отца, беспокоиться об отце, любоваться закатом, смотреть на закат).</w:t>
      </w:r>
    </w:p>
    <w:p w:rsidR="008219C9" w:rsidRPr="0079571A" w:rsidRDefault="008219C9" w:rsidP="0079571A">
      <w:pPr>
        <w:pStyle w:val="c43"/>
        <w:spacing w:before="0" w:beforeAutospacing="0" w:after="0" w:afterAutospacing="0" w:line="276" w:lineRule="auto"/>
        <w:jc w:val="both"/>
      </w:pPr>
      <w:r w:rsidRPr="0079571A">
        <w:rPr>
          <w:rStyle w:val="c7"/>
        </w:rPr>
        <w:t>      Связная речь</w:t>
      </w:r>
    </w:p>
    <w:p w:rsidR="008219C9" w:rsidRPr="0079571A" w:rsidRDefault="008219C9" w:rsidP="0079571A">
      <w:pPr>
        <w:pStyle w:val="c14"/>
        <w:spacing w:before="0" w:beforeAutospacing="0" w:after="0" w:afterAutospacing="0" w:line="276" w:lineRule="auto"/>
        <w:jc w:val="both"/>
      </w:pPr>
      <w:r w:rsidRPr="0079571A">
        <w:rPr>
          <w:rStyle w:val="c2"/>
        </w:rPr>
        <w:t>     Речь и ее значение в речевой практике человека. Место и роль речи в общении между людьми. Зависимость речи от речевой ситуации. Текст. Текст, основная мысль, заголовок. Построение (композиция) текста. План. Составление плана к изложению и сочинению (коллективно и самостоятельно). Связь между предложениями в тексте, частями текста. Структура текста-повествования, текста-описания, текста-рассуждения.</w:t>
      </w:r>
    </w:p>
    <w:p w:rsidR="008219C9" w:rsidRPr="0079571A" w:rsidRDefault="008219C9" w:rsidP="0079571A">
      <w:pPr>
        <w:pStyle w:val="c14"/>
        <w:spacing w:before="0" w:beforeAutospacing="0" w:after="0" w:afterAutospacing="0" w:line="276" w:lineRule="auto"/>
        <w:jc w:val="both"/>
      </w:pPr>
      <w:r w:rsidRPr="0079571A">
        <w:rPr>
          <w:rStyle w:val="c2"/>
        </w:rPr>
        <w:t>    Составление небольшого рассказа с элементами описания и рассуждения с учетом разновидностей речи (о случае из жизни, об экскурсии, наблюдениях и др.).</w:t>
      </w:r>
    </w:p>
    <w:p w:rsidR="008219C9" w:rsidRPr="0079571A" w:rsidRDefault="008219C9" w:rsidP="0079571A">
      <w:pPr>
        <w:pStyle w:val="c14"/>
        <w:spacing w:before="0" w:beforeAutospacing="0" w:after="0" w:afterAutospacing="0" w:line="276" w:lineRule="auto"/>
        <w:jc w:val="both"/>
      </w:pPr>
      <w:r w:rsidRPr="0079571A">
        <w:rPr>
          <w:rStyle w:val="c2"/>
        </w:rPr>
        <w:t>     Изложение. Изложение (подробное, сжатое) текста по коллективно или самостоятельно составленному плану.</w:t>
      </w:r>
    </w:p>
    <w:p w:rsidR="008219C9" w:rsidRPr="0079571A" w:rsidRDefault="008219C9" w:rsidP="0079571A">
      <w:pPr>
        <w:pStyle w:val="c14"/>
        <w:spacing w:before="0" w:beforeAutospacing="0" w:after="0" w:afterAutospacing="0" w:line="276" w:lineRule="auto"/>
        <w:jc w:val="both"/>
      </w:pPr>
      <w:r w:rsidRPr="0079571A">
        <w:rPr>
          <w:rStyle w:val="c2"/>
        </w:rPr>
        <w:t>    Использование при создании текста изобразительно-выразительных средств (эпитетов, сравнений, олицетворений), глаголов-синонимов, прилагательных-синонимов, существительных-синонимов и др.</w:t>
      </w:r>
    </w:p>
    <w:p w:rsidR="008219C9" w:rsidRPr="0079571A" w:rsidRDefault="008219C9" w:rsidP="0079571A">
      <w:pPr>
        <w:pStyle w:val="c14"/>
        <w:spacing w:before="0" w:beforeAutospacing="0" w:after="0" w:afterAutospacing="0" w:line="276" w:lineRule="auto"/>
        <w:jc w:val="both"/>
      </w:pPr>
      <w:r w:rsidRPr="0079571A">
        <w:rPr>
          <w:rStyle w:val="c2"/>
        </w:rPr>
        <w:t>     Сочинение. Сочинения (устные и письменные) по сюжетному рисунку, серии сюжетных рисунков, демонстрационной картине, по заданной теме и собственному выбору темы с предварительной коллективной подготовкой под руководством учителя либо без помощи учителя.</w:t>
      </w:r>
    </w:p>
    <w:p w:rsidR="008219C9" w:rsidRPr="0079571A" w:rsidRDefault="008219C9" w:rsidP="0079571A">
      <w:pPr>
        <w:pStyle w:val="c14"/>
        <w:spacing w:before="0" w:beforeAutospacing="0" w:after="0" w:afterAutospacing="0" w:line="276" w:lineRule="auto"/>
        <w:jc w:val="both"/>
      </w:pPr>
      <w:r w:rsidRPr="0079571A">
        <w:rPr>
          <w:rStyle w:val="c2"/>
        </w:rPr>
        <w:t>   Речевая этика: слова приветствия, прощания, благодарности, просьбы; слова, используемые при извинении и отказе.</w:t>
      </w:r>
    </w:p>
    <w:p w:rsidR="00AF45FA" w:rsidRDefault="00AF45FA" w:rsidP="00BA6775">
      <w:pPr>
        <w:pStyle w:val="c30"/>
        <w:spacing w:before="0" w:beforeAutospacing="0" w:after="0" w:afterAutospacing="0" w:line="276" w:lineRule="auto"/>
        <w:jc w:val="center"/>
        <w:rPr>
          <w:rStyle w:val="c7"/>
          <w:b/>
        </w:rPr>
      </w:pPr>
    </w:p>
    <w:p w:rsidR="008219C9" w:rsidRDefault="008219C9" w:rsidP="00BA6775">
      <w:pPr>
        <w:pStyle w:val="c30"/>
        <w:spacing w:before="0" w:beforeAutospacing="0" w:after="0" w:afterAutospacing="0" w:line="276" w:lineRule="auto"/>
        <w:jc w:val="center"/>
        <w:rPr>
          <w:rStyle w:val="c7"/>
          <w:b/>
        </w:rPr>
      </w:pPr>
      <w:r w:rsidRPr="0079571A">
        <w:rPr>
          <w:rStyle w:val="c7"/>
          <w:b/>
        </w:rPr>
        <w:t>Повторение изученного (8ч</w:t>
      </w:r>
      <w:r w:rsidR="009E4617" w:rsidRPr="0079571A">
        <w:rPr>
          <w:rStyle w:val="c7"/>
          <w:b/>
        </w:rPr>
        <w:t>.</w:t>
      </w:r>
      <w:r w:rsidRPr="0079571A">
        <w:rPr>
          <w:rStyle w:val="c7"/>
          <w:b/>
        </w:rPr>
        <w:t>)</w:t>
      </w:r>
    </w:p>
    <w:p w:rsidR="00BA6775" w:rsidRPr="0079571A" w:rsidRDefault="00BA6775" w:rsidP="00BA6775">
      <w:pPr>
        <w:pStyle w:val="c30"/>
        <w:spacing w:before="0" w:beforeAutospacing="0" w:after="0" w:afterAutospacing="0" w:line="276" w:lineRule="auto"/>
        <w:jc w:val="center"/>
        <w:rPr>
          <w:rStyle w:val="c7"/>
        </w:rPr>
      </w:pPr>
    </w:p>
    <w:p w:rsidR="008219C9" w:rsidRPr="0079571A" w:rsidRDefault="008219C9" w:rsidP="00C6134F">
      <w:pPr>
        <w:pStyle w:val="c30"/>
        <w:spacing w:before="0" w:beforeAutospacing="0" w:after="0" w:afterAutospacing="0" w:line="276" w:lineRule="auto"/>
        <w:jc w:val="both"/>
      </w:pPr>
      <w:r w:rsidRPr="0079571A">
        <w:rPr>
          <w:rStyle w:val="c7"/>
        </w:rPr>
        <w:t>Слова с непроверяемыми написаниями</w:t>
      </w:r>
      <w:r w:rsidR="00C6134F">
        <w:rPr>
          <w:rStyle w:val="c7"/>
        </w:rPr>
        <w:t>:</w:t>
      </w:r>
    </w:p>
    <w:p w:rsidR="008219C9" w:rsidRPr="0079571A" w:rsidRDefault="008219C9" w:rsidP="00235246">
      <w:pPr>
        <w:shd w:val="clear" w:color="auto" w:fill="FFFFFF"/>
        <w:autoSpaceDE w:val="0"/>
        <w:ind w:left="142" w:right="10"/>
        <w:jc w:val="both"/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</w:pPr>
      <w:r w:rsidRPr="0079571A">
        <w:rPr>
          <w:rStyle w:val="c2"/>
          <w:rFonts w:ascii="Times New Roman" w:hAnsi="Times New Roman" w:cs="Times New Roman"/>
          <w:sz w:val="24"/>
          <w:szCs w:val="24"/>
        </w:rPr>
        <w:t>Автомобиль, агроном, адрес, аллея, аппетит, багаж, беседа, библиотека, билет, богатство, ботинки, вагон, везде, вокзал, впереди, вчера, газета, гореть, горизонт, двадцать, двенадцать, директор, ещё, железо, завтра, здесь, издалека, инженер, календарь, каникулы, кастрюля, километр, командир, комбайн, корабль, космонавт, костёр, костюм, лучше, медленно, металл, назад, налево, направо, оборона, одиннадцать, пассажир, пейзаж, победа, портрет, правительство, председатель,. прекрасный, путешествие, расстояние, салют, самолёт. сверкатъ, сверху, свитер, свобода, сегодня, сейчас, семена, сеялка. слева, снизу, справа, тарелка, телефон, теперь, тепловоз, хлебороб, хозяин, хозяйство</w:t>
      </w:r>
    </w:p>
    <w:p w:rsidR="009847CE" w:rsidRPr="00922094" w:rsidRDefault="002B3E07" w:rsidP="00922094">
      <w:pPr>
        <w:pStyle w:val="a3"/>
        <w:numPr>
          <w:ilvl w:val="0"/>
          <w:numId w:val="24"/>
        </w:numPr>
        <w:spacing w:after="0" w:line="234" w:lineRule="auto"/>
        <w:ind w:right="-97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2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C90CF2" w:rsidRPr="00922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ематическое планирование</w:t>
      </w:r>
    </w:p>
    <w:p w:rsidR="009847CE" w:rsidRPr="009847CE" w:rsidRDefault="009847CE" w:rsidP="009847CE">
      <w:pPr>
        <w:spacing w:after="0" w:line="27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B5ED9" w:rsidRDefault="009847CE" w:rsidP="009847CE">
      <w:pPr>
        <w:spacing w:after="0" w:line="240" w:lineRule="auto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 (</w:t>
      </w:r>
      <w:r w:rsidR="00BC3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132</w:t>
      </w:r>
      <w:r w:rsidRPr="00D67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="00701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67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E4617" w:rsidRDefault="009E4617" w:rsidP="009847CE">
      <w:pPr>
        <w:spacing w:after="0" w:line="240" w:lineRule="auto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176"/>
        <w:tblW w:w="0" w:type="auto"/>
        <w:tblLook w:val="04A0"/>
      </w:tblPr>
      <w:tblGrid>
        <w:gridCol w:w="1864"/>
        <w:gridCol w:w="4340"/>
        <w:gridCol w:w="3260"/>
      </w:tblGrid>
      <w:tr w:rsidR="009B5ED9" w:rsidRPr="005F0B73" w:rsidTr="009B5ED9">
        <w:tc>
          <w:tcPr>
            <w:tcW w:w="1864" w:type="dxa"/>
          </w:tcPr>
          <w:p w:rsidR="004E1538" w:rsidRDefault="009B5ED9" w:rsidP="002B3E0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F0B73">
              <w:rPr>
                <w:b/>
                <w:bCs/>
                <w:sz w:val="24"/>
                <w:szCs w:val="24"/>
              </w:rPr>
              <w:t>№</w:t>
            </w:r>
          </w:p>
          <w:p w:rsidR="009B5ED9" w:rsidRPr="005F0B73" w:rsidRDefault="009B5ED9" w:rsidP="002B3E0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F0B7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340" w:type="dxa"/>
          </w:tcPr>
          <w:p w:rsidR="009B5ED9" w:rsidRPr="005F0B73" w:rsidRDefault="009B5ED9" w:rsidP="002B3E0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F0B73">
              <w:rPr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3260" w:type="dxa"/>
          </w:tcPr>
          <w:p w:rsidR="009B5ED9" w:rsidRPr="005F0B73" w:rsidRDefault="009B5ED9" w:rsidP="002B3E0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F0B73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21287" w:rsidRPr="005F0B73" w:rsidTr="005F0B73">
        <w:tc>
          <w:tcPr>
            <w:tcW w:w="1864" w:type="dxa"/>
          </w:tcPr>
          <w:p w:rsidR="00F21287" w:rsidRPr="005F0B73" w:rsidRDefault="00F21287" w:rsidP="002B3E0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0B73">
              <w:rPr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4340" w:type="dxa"/>
          </w:tcPr>
          <w:p w:rsidR="00F21287" w:rsidRPr="005F0B73" w:rsidRDefault="00F21287" w:rsidP="002B3E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0B73">
              <w:rPr>
                <w:sz w:val="24"/>
                <w:szCs w:val="24"/>
              </w:rPr>
              <w:t>Добукварный период</w:t>
            </w:r>
          </w:p>
        </w:tc>
        <w:tc>
          <w:tcPr>
            <w:tcW w:w="3260" w:type="dxa"/>
            <w:vAlign w:val="center"/>
          </w:tcPr>
          <w:p w:rsidR="00F21287" w:rsidRPr="00876273" w:rsidRDefault="00F21287" w:rsidP="002B3E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6273">
              <w:rPr>
                <w:sz w:val="24"/>
                <w:szCs w:val="24"/>
              </w:rPr>
              <w:t>1</w:t>
            </w:r>
            <w:r w:rsidR="005F0B73" w:rsidRPr="00876273">
              <w:rPr>
                <w:sz w:val="24"/>
                <w:szCs w:val="24"/>
              </w:rPr>
              <w:t>2</w:t>
            </w:r>
          </w:p>
        </w:tc>
      </w:tr>
      <w:tr w:rsidR="00F21287" w:rsidRPr="005F0B73" w:rsidTr="005F0B73">
        <w:tc>
          <w:tcPr>
            <w:tcW w:w="1864" w:type="dxa"/>
          </w:tcPr>
          <w:p w:rsidR="00F21287" w:rsidRPr="005F0B73" w:rsidRDefault="00F21287" w:rsidP="002B3E0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0B7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340" w:type="dxa"/>
          </w:tcPr>
          <w:p w:rsidR="00F21287" w:rsidRPr="005F0B73" w:rsidRDefault="00F21287" w:rsidP="002B3E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0B73">
              <w:rPr>
                <w:sz w:val="24"/>
                <w:szCs w:val="24"/>
              </w:rPr>
              <w:t>Букварный период</w:t>
            </w:r>
          </w:p>
        </w:tc>
        <w:tc>
          <w:tcPr>
            <w:tcW w:w="3260" w:type="dxa"/>
            <w:vAlign w:val="center"/>
          </w:tcPr>
          <w:p w:rsidR="00F21287" w:rsidRPr="00876273" w:rsidRDefault="005F0B73" w:rsidP="002B3E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6273">
              <w:rPr>
                <w:sz w:val="24"/>
                <w:szCs w:val="24"/>
              </w:rPr>
              <w:t>55</w:t>
            </w:r>
          </w:p>
        </w:tc>
      </w:tr>
      <w:tr w:rsidR="00F21287" w:rsidRPr="005F0B73" w:rsidTr="005F0B73">
        <w:tc>
          <w:tcPr>
            <w:tcW w:w="1864" w:type="dxa"/>
          </w:tcPr>
          <w:p w:rsidR="00F21287" w:rsidRPr="005F0B73" w:rsidRDefault="00F21287" w:rsidP="002B3E0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0B73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340" w:type="dxa"/>
          </w:tcPr>
          <w:p w:rsidR="00F21287" w:rsidRPr="005F0B73" w:rsidRDefault="00F21287" w:rsidP="002B3E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0B73">
              <w:rPr>
                <w:sz w:val="24"/>
                <w:szCs w:val="24"/>
              </w:rPr>
              <w:t>Послебукварный период</w:t>
            </w:r>
          </w:p>
        </w:tc>
        <w:tc>
          <w:tcPr>
            <w:tcW w:w="3260" w:type="dxa"/>
            <w:vAlign w:val="center"/>
          </w:tcPr>
          <w:p w:rsidR="00F21287" w:rsidRPr="00876273" w:rsidRDefault="005F0B73" w:rsidP="002B3E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6273">
              <w:rPr>
                <w:sz w:val="24"/>
                <w:szCs w:val="24"/>
              </w:rPr>
              <w:t>15</w:t>
            </w:r>
          </w:p>
        </w:tc>
      </w:tr>
      <w:tr w:rsidR="00F21287" w:rsidRPr="005F0B73" w:rsidTr="005F0B73">
        <w:tc>
          <w:tcPr>
            <w:tcW w:w="1864" w:type="dxa"/>
          </w:tcPr>
          <w:p w:rsidR="00F21287" w:rsidRPr="005F0B73" w:rsidRDefault="00F21287" w:rsidP="002B3E0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0B73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340" w:type="dxa"/>
          </w:tcPr>
          <w:p w:rsidR="00F21287" w:rsidRPr="005F0B73" w:rsidRDefault="00F21287" w:rsidP="002B3E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0B73">
              <w:rPr>
                <w:sz w:val="24"/>
                <w:szCs w:val="24"/>
              </w:rPr>
              <w:t>Русский язы</w:t>
            </w:r>
            <w:r w:rsidR="005F0B73" w:rsidRPr="005F0B73">
              <w:rPr>
                <w:sz w:val="24"/>
                <w:szCs w:val="24"/>
              </w:rPr>
              <w:t>к</w:t>
            </w:r>
          </w:p>
        </w:tc>
        <w:tc>
          <w:tcPr>
            <w:tcW w:w="3260" w:type="dxa"/>
            <w:vAlign w:val="center"/>
          </w:tcPr>
          <w:p w:rsidR="00F21287" w:rsidRPr="00876273" w:rsidRDefault="001F0E5D" w:rsidP="002B3E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6273">
              <w:rPr>
                <w:sz w:val="24"/>
                <w:szCs w:val="24"/>
              </w:rPr>
              <w:t>42</w:t>
            </w:r>
          </w:p>
        </w:tc>
      </w:tr>
      <w:tr w:rsidR="00F21287" w:rsidRPr="005F0B73" w:rsidTr="005F0B73">
        <w:tc>
          <w:tcPr>
            <w:tcW w:w="1864" w:type="dxa"/>
          </w:tcPr>
          <w:p w:rsidR="00F21287" w:rsidRPr="005F0B73" w:rsidRDefault="00F21287" w:rsidP="002B3E0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F21287" w:rsidRPr="005F0B73" w:rsidRDefault="005F0B73" w:rsidP="002B3E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0B73">
              <w:rPr>
                <w:bCs/>
                <w:sz w:val="24"/>
                <w:szCs w:val="24"/>
              </w:rPr>
              <w:t>Фонетика и графика</w:t>
            </w:r>
          </w:p>
        </w:tc>
        <w:tc>
          <w:tcPr>
            <w:tcW w:w="3260" w:type="dxa"/>
            <w:vAlign w:val="center"/>
          </w:tcPr>
          <w:p w:rsidR="00F21287" w:rsidRPr="00876273" w:rsidRDefault="005F0B73" w:rsidP="002B3E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6273">
              <w:rPr>
                <w:sz w:val="24"/>
                <w:szCs w:val="24"/>
              </w:rPr>
              <w:t>2</w:t>
            </w:r>
            <w:r w:rsidR="00876273" w:rsidRPr="00876273">
              <w:rPr>
                <w:sz w:val="24"/>
                <w:szCs w:val="24"/>
              </w:rPr>
              <w:t>5</w:t>
            </w:r>
          </w:p>
        </w:tc>
      </w:tr>
      <w:tr w:rsidR="005F0B73" w:rsidRPr="005F0B73" w:rsidTr="005F0B73">
        <w:tc>
          <w:tcPr>
            <w:tcW w:w="1864" w:type="dxa"/>
          </w:tcPr>
          <w:p w:rsidR="005F0B73" w:rsidRPr="005F0B73" w:rsidRDefault="005F0B73" w:rsidP="002B3E0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5F0B73" w:rsidRPr="005F0B73" w:rsidRDefault="005F0B73" w:rsidP="002B3E0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5F0B73">
              <w:rPr>
                <w:bCs/>
                <w:sz w:val="24"/>
                <w:szCs w:val="24"/>
              </w:rPr>
              <w:t xml:space="preserve">Слово </w:t>
            </w:r>
          </w:p>
        </w:tc>
        <w:tc>
          <w:tcPr>
            <w:tcW w:w="3260" w:type="dxa"/>
            <w:vAlign w:val="center"/>
          </w:tcPr>
          <w:p w:rsidR="005F0B73" w:rsidRPr="00876273" w:rsidRDefault="00876273" w:rsidP="002B3E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6273">
              <w:rPr>
                <w:sz w:val="24"/>
                <w:szCs w:val="24"/>
              </w:rPr>
              <w:t>9</w:t>
            </w:r>
          </w:p>
        </w:tc>
      </w:tr>
      <w:tr w:rsidR="005F0B73" w:rsidRPr="005F0B73" w:rsidTr="005F0B73">
        <w:tc>
          <w:tcPr>
            <w:tcW w:w="1864" w:type="dxa"/>
          </w:tcPr>
          <w:p w:rsidR="005F0B73" w:rsidRPr="005F0B73" w:rsidRDefault="005F0B73" w:rsidP="002B3E0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5F0B73" w:rsidRPr="005F0B73" w:rsidRDefault="005F0B73" w:rsidP="002B3E0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5F0B73">
              <w:rPr>
                <w:bCs/>
                <w:sz w:val="24"/>
                <w:szCs w:val="24"/>
              </w:rPr>
              <w:t>Синтаксис и пунктуация</w:t>
            </w:r>
          </w:p>
        </w:tc>
        <w:tc>
          <w:tcPr>
            <w:tcW w:w="3260" w:type="dxa"/>
            <w:vAlign w:val="center"/>
          </w:tcPr>
          <w:p w:rsidR="005F0B73" w:rsidRPr="00876273" w:rsidRDefault="001F0E5D" w:rsidP="002B3E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6273">
              <w:rPr>
                <w:sz w:val="24"/>
                <w:szCs w:val="24"/>
              </w:rPr>
              <w:t>8</w:t>
            </w:r>
          </w:p>
        </w:tc>
      </w:tr>
      <w:tr w:rsidR="00F21287" w:rsidRPr="005F0B73" w:rsidTr="005F0B73">
        <w:tc>
          <w:tcPr>
            <w:tcW w:w="1864" w:type="dxa"/>
          </w:tcPr>
          <w:p w:rsidR="00F21287" w:rsidRPr="005F0B73" w:rsidRDefault="00876273" w:rsidP="002B3E0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340" w:type="dxa"/>
            <w:vAlign w:val="center"/>
          </w:tcPr>
          <w:p w:rsidR="00F21287" w:rsidRPr="005F0B73" w:rsidRDefault="00F21287" w:rsidP="002B3E07">
            <w:pPr>
              <w:spacing w:line="276" w:lineRule="auto"/>
              <w:rPr>
                <w:sz w:val="24"/>
                <w:szCs w:val="24"/>
              </w:rPr>
            </w:pPr>
            <w:r w:rsidRPr="005F0B73">
              <w:rPr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3260" w:type="dxa"/>
            <w:vAlign w:val="center"/>
          </w:tcPr>
          <w:p w:rsidR="00F21287" w:rsidRPr="00876273" w:rsidRDefault="001F0E5D" w:rsidP="002B3E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6273">
              <w:rPr>
                <w:sz w:val="24"/>
                <w:szCs w:val="24"/>
              </w:rPr>
              <w:t>8</w:t>
            </w:r>
          </w:p>
        </w:tc>
      </w:tr>
      <w:tr w:rsidR="00F21287" w:rsidRPr="00876273" w:rsidTr="005F0B73">
        <w:tc>
          <w:tcPr>
            <w:tcW w:w="1864" w:type="dxa"/>
          </w:tcPr>
          <w:p w:rsidR="00F21287" w:rsidRPr="005F0B73" w:rsidRDefault="005F0B73" w:rsidP="002D6144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5F0B73">
              <w:rPr>
                <w:b/>
                <w:sz w:val="24"/>
                <w:szCs w:val="24"/>
              </w:rPr>
              <w:t>Итого</w:t>
            </w:r>
            <w:r w:rsidRPr="005F0B73">
              <w:rPr>
                <w:sz w:val="24"/>
                <w:szCs w:val="24"/>
              </w:rPr>
              <w:t>:</w:t>
            </w:r>
          </w:p>
        </w:tc>
        <w:tc>
          <w:tcPr>
            <w:tcW w:w="4340" w:type="dxa"/>
            <w:vAlign w:val="center"/>
          </w:tcPr>
          <w:p w:rsidR="00F21287" w:rsidRPr="005F0B73" w:rsidRDefault="00F21287" w:rsidP="002D614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21287" w:rsidRPr="00876273" w:rsidRDefault="00F21287" w:rsidP="002D614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876273">
              <w:rPr>
                <w:b/>
                <w:sz w:val="24"/>
                <w:szCs w:val="24"/>
              </w:rPr>
              <w:t>1</w:t>
            </w:r>
            <w:r w:rsidR="005F0B73" w:rsidRPr="00876273">
              <w:rPr>
                <w:b/>
                <w:sz w:val="24"/>
                <w:szCs w:val="24"/>
              </w:rPr>
              <w:t>3</w:t>
            </w:r>
            <w:r w:rsidR="00876273" w:rsidRPr="00876273">
              <w:rPr>
                <w:b/>
                <w:sz w:val="24"/>
                <w:szCs w:val="24"/>
              </w:rPr>
              <w:t>2</w:t>
            </w:r>
          </w:p>
        </w:tc>
      </w:tr>
    </w:tbl>
    <w:p w:rsidR="009B5ED9" w:rsidRPr="009A152B" w:rsidRDefault="009B5ED9" w:rsidP="009A152B">
      <w:pPr>
        <w:spacing w:after="0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ED9" w:rsidRDefault="009B5ED9" w:rsidP="009A152B">
      <w:pPr>
        <w:spacing w:after="0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1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  <w:r w:rsidR="00DB1060" w:rsidRPr="009A1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74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136</w:t>
      </w:r>
      <w:r w:rsidR="00DB1060" w:rsidRPr="009A1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9B5ED9" w:rsidRPr="009A152B" w:rsidRDefault="009B5ED9" w:rsidP="009A152B">
      <w:pPr>
        <w:spacing w:after="0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-33"/>
        <w:tblW w:w="0" w:type="auto"/>
        <w:tblLook w:val="04A0"/>
      </w:tblPr>
      <w:tblGrid>
        <w:gridCol w:w="1864"/>
        <w:gridCol w:w="4340"/>
        <w:gridCol w:w="3260"/>
      </w:tblGrid>
      <w:tr w:rsidR="00F1137E" w:rsidRPr="00BA6775" w:rsidTr="00F1137E">
        <w:tc>
          <w:tcPr>
            <w:tcW w:w="1864" w:type="dxa"/>
          </w:tcPr>
          <w:p w:rsidR="00F1137E" w:rsidRPr="00BA6775" w:rsidRDefault="00F1137E" w:rsidP="004E153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A6775">
              <w:rPr>
                <w:b/>
                <w:bCs/>
                <w:sz w:val="24"/>
                <w:szCs w:val="24"/>
              </w:rPr>
              <w:t>№</w:t>
            </w:r>
          </w:p>
          <w:p w:rsidR="00F1137E" w:rsidRPr="00BA6775" w:rsidRDefault="00F1137E" w:rsidP="004E153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A6775">
              <w:rPr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4340" w:type="dxa"/>
          </w:tcPr>
          <w:p w:rsidR="00F1137E" w:rsidRPr="00BA6775" w:rsidRDefault="00F1137E" w:rsidP="004E153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A6775">
              <w:rPr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3260" w:type="dxa"/>
          </w:tcPr>
          <w:p w:rsidR="00F1137E" w:rsidRPr="00BA6775" w:rsidRDefault="00F1137E" w:rsidP="004E153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A6775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E1538" w:rsidRPr="00BA6775" w:rsidTr="005F0B73">
        <w:tc>
          <w:tcPr>
            <w:tcW w:w="1864" w:type="dxa"/>
          </w:tcPr>
          <w:p w:rsidR="004E1538" w:rsidRPr="00BA6775" w:rsidRDefault="004E1538" w:rsidP="004E153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40" w:type="dxa"/>
          </w:tcPr>
          <w:p w:rsidR="004E1538" w:rsidRPr="00BA6775" w:rsidRDefault="004E1538" w:rsidP="004E15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A6775">
              <w:rPr>
                <w:sz w:val="24"/>
                <w:szCs w:val="24"/>
              </w:rPr>
              <w:t>Наша речь</w:t>
            </w:r>
          </w:p>
        </w:tc>
        <w:tc>
          <w:tcPr>
            <w:tcW w:w="3260" w:type="dxa"/>
            <w:vAlign w:val="center"/>
          </w:tcPr>
          <w:p w:rsidR="004E1538" w:rsidRPr="00BA6775" w:rsidRDefault="00A0652A" w:rsidP="004E15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6775">
              <w:rPr>
                <w:sz w:val="24"/>
                <w:szCs w:val="24"/>
              </w:rPr>
              <w:t>3</w:t>
            </w:r>
          </w:p>
        </w:tc>
      </w:tr>
      <w:tr w:rsidR="004E1538" w:rsidRPr="00BA6775" w:rsidTr="005F0B73">
        <w:tc>
          <w:tcPr>
            <w:tcW w:w="1864" w:type="dxa"/>
          </w:tcPr>
          <w:p w:rsidR="004E1538" w:rsidRPr="00BA6775" w:rsidRDefault="004E1538" w:rsidP="004E153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:rsidR="004E1538" w:rsidRPr="00BA6775" w:rsidRDefault="004E1538" w:rsidP="004E15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A6775">
              <w:rPr>
                <w:sz w:val="24"/>
                <w:szCs w:val="24"/>
              </w:rPr>
              <w:t>Текст</w:t>
            </w:r>
          </w:p>
        </w:tc>
        <w:tc>
          <w:tcPr>
            <w:tcW w:w="3260" w:type="dxa"/>
            <w:vAlign w:val="center"/>
          </w:tcPr>
          <w:p w:rsidR="004E1538" w:rsidRPr="00BA6775" w:rsidRDefault="004E1538" w:rsidP="004E15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6775">
              <w:rPr>
                <w:sz w:val="24"/>
                <w:szCs w:val="24"/>
              </w:rPr>
              <w:t>4</w:t>
            </w:r>
          </w:p>
        </w:tc>
      </w:tr>
      <w:tr w:rsidR="004E1538" w:rsidRPr="00BA6775" w:rsidTr="005F0B73">
        <w:tc>
          <w:tcPr>
            <w:tcW w:w="1864" w:type="dxa"/>
          </w:tcPr>
          <w:p w:rsidR="004E1538" w:rsidRPr="00BA6775" w:rsidRDefault="004E1538" w:rsidP="004E153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:rsidR="004E1538" w:rsidRPr="00BA6775" w:rsidRDefault="004E1538" w:rsidP="004E15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A6775">
              <w:rPr>
                <w:sz w:val="24"/>
                <w:szCs w:val="24"/>
              </w:rPr>
              <w:t>Предложение</w:t>
            </w:r>
          </w:p>
        </w:tc>
        <w:tc>
          <w:tcPr>
            <w:tcW w:w="3260" w:type="dxa"/>
            <w:vAlign w:val="center"/>
          </w:tcPr>
          <w:p w:rsidR="004E1538" w:rsidRPr="00BA6775" w:rsidRDefault="004E1538" w:rsidP="004E15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6775">
              <w:rPr>
                <w:sz w:val="24"/>
                <w:szCs w:val="24"/>
              </w:rPr>
              <w:t>9</w:t>
            </w:r>
          </w:p>
        </w:tc>
      </w:tr>
      <w:tr w:rsidR="004E1538" w:rsidRPr="00BA6775" w:rsidTr="005F0B73">
        <w:tc>
          <w:tcPr>
            <w:tcW w:w="1864" w:type="dxa"/>
          </w:tcPr>
          <w:p w:rsidR="004E1538" w:rsidRPr="00BA6775" w:rsidRDefault="004E1538" w:rsidP="004E153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:rsidR="004E1538" w:rsidRPr="00BA6775" w:rsidRDefault="004E1538" w:rsidP="004E15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A6775">
              <w:rPr>
                <w:sz w:val="24"/>
                <w:szCs w:val="24"/>
              </w:rPr>
              <w:t>Слова, слова, слова…</w:t>
            </w:r>
          </w:p>
        </w:tc>
        <w:tc>
          <w:tcPr>
            <w:tcW w:w="3260" w:type="dxa"/>
            <w:vAlign w:val="center"/>
          </w:tcPr>
          <w:p w:rsidR="004E1538" w:rsidRPr="00BA6775" w:rsidRDefault="004E1538" w:rsidP="004E15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6775">
              <w:rPr>
                <w:sz w:val="24"/>
                <w:szCs w:val="24"/>
              </w:rPr>
              <w:t>18</w:t>
            </w:r>
          </w:p>
        </w:tc>
      </w:tr>
      <w:tr w:rsidR="004E1538" w:rsidRPr="00BA6775" w:rsidTr="005F0B73">
        <w:tc>
          <w:tcPr>
            <w:tcW w:w="1864" w:type="dxa"/>
          </w:tcPr>
          <w:p w:rsidR="004E1538" w:rsidRPr="00BA6775" w:rsidRDefault="004E1538" w:rsidP="004E153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:rsidR="004E1538" w:rsidRPr="00BA6775" w:rsidRDefault="004E1538" w:rsidP="004E15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A6775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3260" w:type="dxa"/>
            <w:vAlign w:val="center"/>
          </w:tcPr>
          <w:p w:rsidR="004E1538" w:rsidRPr="00BA6775" w:rsidRDefault="004E1538" w:rsidP="004E15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6775">
              <w:rPr>
                <w:sz w:val="24"/>
                <w:szCs w:val="24"/>
              </w:rPr>
              <w:t>26</w:t>
            </w:r>
          </w:p>
        </w:tc>
      </w:tr>
      <w:tr w:rsidR="004E1538" w:rsidRPr="00BA6775" w:rsidTr="005F0B73">
        <w:tc>
          <w:tcPr>
            <w:tcW w:w="1864" w:type="dxa"/>
          </w:tcPr>
          <w:p w:rsidR="004E1538" w:rsidRPr="00BA6775" w:rsidRDefault="004E1538" w:rsidP="004E153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:rsidR="004E1538" w:rsidRPr="00BA6775" w:rsidRDefault="004E1538" w:rsidP="004E1538">
            <w:pPr>
              <w:spacing w:line="276" w:lineRule="auto"/>
              <w:rPr>
                <w:sz w:val="24"/>
                <w:szCs w:val="24"/>
              </w:rPr>
            </w:pPr>
            <w:r w:rsidRPr="00BA6775">
              <w:rPr>
                <w:sz w:val="24"/>
                <w:szCs w:val="24"/>
              </w:rPr>
              <w:t xml:space="preserve">Правописание буквосочетаний </w:t>
            </w:r>
          </w:p>
          <w:p w:rsidR="004E1538" w:rsidRPr="00BA6775" w:rsidRDefault="004E1538" w:rsidP="004E1538">
            <w:pPr>
              <w:spacing w:line="276" w:lineRule="auto"/>
              <w:rPr>
                <w:sz w:val="24"/>
                <w:szCs w:val="24"/>
              </w:rPr>
            </w:pPr>
            <w:r w:rsidRPr="00BA6775">
              <w:rPr>
                <w:sz w:val="24"/>
                <w:szCs w:val="24"/>
              </w:rPr>
              <w:t>с шипящими звуками</w:t>
            </w:r>
          </w:p>
        </w:tc>
        <w:tc>
          <w:tcPr>
            <w:tcW w:w="3260" w:type="dxa"/>
            <w:vAlign w:val="center"/>
          </w:tcPr>
          <w:p w:rsidR="004E1538" w:rsidRPr="00BA6775" w:rsidRDefault="004E1538" w:rsidP="004E15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6775">
              <w:rPr>
                <w:sz w:val="24"/>
                <w:szCs w:val="24"/>
              </w:rPr>
              <w:t>25</w:t>
            </w:r>
          </w:p>
        </w:tc>
      </w:tr>
      <w:tr w:rsidR="004E1538" w:rsidRPr="00BA6775" w:rsidTr="005F0B73">
        <w:tc>
          <w:tcPr>
            <w:tcW w:w="1864" w:type="dxa"/>
          </w:tcPr>
          <w:p w:rsidR="004E1538" w:rsidRPr="00BA6775" w:rsidRDefault="004E1538" w:rsidP="004E153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:rsidR="004E1538" w:rsidRPr="00BA6775" w:rsidRDefault="004E1538" w:rsidP="004E15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A6775">
              <w:rPr>
                <w:sz w:val="24"/>
                <w:szCs w:val="24"/>
              </w:rPr>
              <w:t>Части речи</w:t>
            </w:r>
          </w:p>
        </w:tc>
        <w:tc>
          <w:tcPr>
            <w:tcW w:w="3260" w:type="dxa"/>
            <w:vAlign w:val="center"/>
          </w:tcPr>
          <w:p w:rsidR="004E1538" w:rsidRPr="00BA6775" w:rsidRDefault="004E1538" w:rsidP="004E15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6775">
              <w:rPr>
                <w:sz w:val="24"/>
                <w:szCs w:val="24"/>
              </w:rPr>
              <w:t>41</w:t>
            </w:r>
          </w:p>
        </w:tc>
      </w:tr>
      <w:tr w:rsidR="004E1538" w:rsidRPr="00BA6775" w:rsidTr="005F0B73">
        <w:tc>
          <w:tcPr>
            <w:tcW w:w="1864" w:type="dxa"/>
          </w:tcPr>
          <w:p w:rsidR="004E1538" w:rsidRPr="00BA6775" w:rsidRDefault="004E1538" w:rsidP="004E153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:rsidR="004E1538" w:rsidRPr="00BA6775" w:rsidRDefault="004E1538" w:rsidP="004E15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A6775">
              <w:rPr>
                <w:sz w:val="24"/>
                <w:szCs w:val="24"/>
              </w:rPr>
              <w:t>Повторение</w:t>
            </w:r>
          </w:p>
        </w:tc>
        <w:tc>
          <w:tcPr>
            <w:tcW w:w="3260" w:type="dxa"/>
            <w:vAlign w:val="center"/>
          </w:tcPr>
          <w:p w:rsidR="004E1538" w:rsidRPr="00BA6775" w:rsidRDefault="004E1538" w:rsidP="004E15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6775">
              <w:rPr>
                <w:sz w:val="24"/>
                <w:szCs w:val="24"/>
              </w:rPr>
              <w:t>10</w:t>
            </w:r>
          </w:p>
        </w:tc>
      </w:tr>
      <w:tr w:rsidR="004E1538" w:rsidRPr="00BA6775" w:rsidTr="00FD690C">
        <w:tc>
          <w:tcPr>
            <w:tcW w:w="1864" w:type="dxa"/>
          </w:tcPr>
          <w:p w:rsidR="004E1538" w:rsidRPr="00BA6775" w:rsidRDefault="004E1538" w:rsidP="002D6144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BA6775">
              <w:rPr>
                <w:b/>
                <w:sz w:val="24"/>
                <w:szCs w:val="24"/>
              </w:rPr>
              <w:t>Итого</w:t>
            </w:r>
            <w:r w:rsidRPr="00BA6775">
              <w:rPr>
                <w:sz w:val="24"/>
                <w:szCs w:val="24"/>
              </w:rPr>
              <w:t>:</w:t>
            </w:r>
          </w:p>
        </w:tc>
        <w:tc>
          <w:tcPr>
            <w:tcW w:w="4340" w:type="dxa"/>
            <w:vAlign w:val="center"/>
          </w:tcPr>
          <w:p w:rsidR="004E1538" w:rsidRPr="00BA6775" w:rsidRDefault="004E1538" w:rsidP="002D614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E1538" w:rsidRPr="00BA6775" w:rsidRDefault="004E1538" w:rsidP="002D614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A6775">
              <w:rPr>
                <w:b/>
                <w:sz w:val="24"/>
                <w:szCs w:val="24"/>
              </w:rPr>
              <w:t>136</w:t>
            </w:r>
          </w:p>
        </w:tc>
      </w:tr>
    </w:tbl>
    <w:p w:rsidR="00DB1060" w:rsidRDefault="00DB1060" w:rsidP="009A152B">
      <w:pPr>
        <w:spacing w:after="0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060" w:rsidRPr="00BA6775" w:rsidRDefault="00DB1060" w:rsidP="009A152B">
      <w:pPr>
        <w:spacing w:after="0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6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класс </w:t>
      </w:r>
      <w:r w:rsidR="00074E84" w:rsidRPr="00BA6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(136</w:t>
      </w:r>
      <w:r w:rsidRPr="00BA6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F21287" w:rsidRPr="00BA6775" w:rsidRDefault="00F21287" w:rsidP="009A152B">
      <w:pPr>
        <w:spacing w:after="0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176"/>
        <w:tblW w:w="0" w:type="auto"/>
        <w:tblLook w:val="04A0"/>
      </w:tblPr>
      <w:tblGrid>
        <w:gridCol w:w="1864"/>
        <w:gridCol w:w="4340"/>
        <w:gridCol w:w="3260"/>
      </w:tblGrid>
      <w:tr w:rsidR="00DB1060" w:rsidRPr="00BA6775" w:rsidTr="00094BA1">
        <w:tc>
          <w:tcPr>
            <w:tcW w:w="1864" w:type="dxa"/>
          </w:tcPr>
          <w:p w:rsidR="00DB1060" w:rsidRPr="00BA6775" w:rsidRDefault="00DB1060" w:rsidP="00BC315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A6775">
              <w:rPr>
                <w:b/>
                <w:bCs/>
                <w:sz w:val="24"/>
                <w:szCs w:val="24"/>
              </w:rPr>
              <w:t>№</w:t>
            </w:r>
          </w:p>
          <w:p w:rsidR="00DB1060" w:rsidRPr="00BA6775" w:rsidRDefault="00DB1060" w:rsidP="00BC315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A6775">
              <w:rPr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4340" w:type="dxa"/>
          </w:tcPr>
          <w:p w:rsidR="00DB1060" w:rsidRPr="00BA6775" w:rsidRDefault="00DB1060" w:rsidP="00BC315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A6775">
              <w:rPr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3260" w:type="dxa"/>
          </w:tcPr>
          <w:p w:rsidR="00DB1060" w:rsidRPr="00BA6775" w:rsidRDefault="00DB1060" w:rsidP="00BC315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A6775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C315C" w:rsidRPr="00BA6775" w:rsidTr="00FD690C">
        <w:tc>
          <w:tcPr>
            <w:tcW w:w="1864" w:type="dxa"/>
          </w:tcPr>
          <w:p w:rsidR="00BC315C" w:rsidRPr="00BA6775" w:rsidRDefault="00BC315C" w:rsidP="00BC31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A677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340" w:type="dxa"/>
            <w:vAlign w:val="center"/>
          </w:tcPr>
          <w:p w:rsidR="00BC315C" w:rsidRPr="00BA6775" w:rsidRDefault="00BC315C" w:rsidP="00BC315C">
            <w:pPr>
              <w:spacing w:line="276" w:lineRule="auto"/>
              <w:ind w:right="89"/>
              <w:rPr>
                <w:sz w:val="24"/>
                <w:szCs w:val="24"/>
              </w:rPr>
            </w:pPr>
            <w:r w:rsidRPr="00BA6775">
              <w:rPr>
                <w:bCs/>
                <w:sz w:val="24"/>
                <w:szCs w:val="24"/>
              </w:rPr>
              <w:t>Наша речь и наш язык</w:t>
            </w:r>
          </w:p>
        </w:tc>
        <w:tc>
          <w:tcPr>
            <w:tcW w:w="3260" w:type="dxa"/>
          </w:tcPr>
          <w:p w:rsidR="00BC315C" w:rsidRPr="00BA6775" w:rsidRDefault="00BC315C" w:rsidP="00BC31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A6775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BC315C" w:rsidRPr="00BA6775" w:rsidTr="00FD690C">
        <w:tc>
          <w:tcPr>
            <w:tcW w:w="1864" w:type="dxa"/>
          </w:tcPr>
          <w:p w:rsidR="00BC315C" w:rsidRPr="00BA6775" w:rsidRDefault="00BC315C" w:rsidP="00BC31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A677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340" w:type="dxa"/>
            <w:vAlign w:val="center"/>
          </w:tcPr>
          <w:p w:rsidR="00BC315C" w:rsidRPr="00BA6775" w:rsidRDefault="00BC315C" w:rsidP="00BC315C">
            <w:pPr>
              <w:spacing w:line="276" w:lineRule="auto"/>
              <w:ind w:right="89"/>
              <w:rPr>
                <w:sz w:val="24"/>
                <w:szCs w:val="24"/>
              </w:rPr>
            </w:pPr>
            <w:r w:rsidRPr="00BA6775">
              <w:rPr>
                <w:bCs/>
                <w:sz w:val="24"/>
                <w:szCs w:val="24"/>
              </w:rPr>
              <w:t xml:space="preserve">Текст. Предложение. Слово </w:t>
            </w:r>
          </w:p>
        </w:tc>
        <w:tc>
          <w:tcPr>
            <w:tcW w:w="3260" w:type="dxa"/>
          </w:tcPr>
          <w:p w:rsidR="00BC315C" w:rsidRPr="00BA6775" w:rsidRDefault="00BC315C" w:rsidP="00BC31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A6775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BC315C" w:rsidRPr="00BA6775" w:rsidTr="00FD690C">
        <w:tc>
          <w:tcPr>
            <w:tcW w:w="1864" w:type="dxa"/>
          </w:tcPr>
          <w:p w:rsidR="00BC315C" w:rsidRPr="00BA6775" w:rsidRDefault="00BC315C" w:rsidP="00BC31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A677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340" w:type="dxa"/>
            <w:vAlign w:val="center"/>
          </w:tcPr>
          <w:p w:rsidR="00BC315C" w:rsidRPr="00BA6775" w:rsidRDefault="00BC315C" w:rsidP="00BC315C">
            <w:pPr>
              <w:spacing w:line="276" w:lineRule="auto"/>
              <w:ind w:right="89"/>
              <w:rPr>
                <w:sz w:val="24"/>
                <w:szCs w:val="24"/>
              </w:rPr>
            </w:pPr>
            <w:r w:rsidRPr="00BA6775">
              <w:rPr>
                <w:bCs/>
                <w:sz w:val="24"/>
                <w:szCs w:val="24"/>
              </w:rPr>
              <w:t xml:space="preserve">Слово в языке и речи </w:t>
            </w:r>
          </w:p>
        </w:tc>
        <w:tc>
          <w:tcPr>
            <w:tcW w:w="3260" w:type="dxa"/>
          </w:tcPr>
          <w:p w:rsidR="00BC315C" w:rsidRPr="00BA6775" w:rsidRDefault="00BC315C" w:rsidP="00BC31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A6775"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BC315C" w:rsidRPr="00BA6775" w:rsidTr="00FD690C">
        <w:tc>
          <w:tcPr>
            <w:tcW w:w="1864" w:type="dxa"/>
          </w:tcPr>
          <w:p w:rsidR="00BC315C" w:rsidRPr="00BA6775" w:rsidRDefault="00BC315C" w:rsidP="00BC31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A677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340" w:type="dxa"/>
            <w:vAlign w:val="center"/>
          </w:tcPr>
          <w:p w:rsidR="00BC315C" w:rsidRPr="00BA6775" w:rsidRDefault="00BC315C" w:rsidP="00BC315C">
            <w:pPr>
              <w:pStyle w:val="Standard"/>
              <w:spacing w:line="276" w:lineRule="auto"/>
              <w:rPr>
                <w:rFonts w:cs="Times New Roman"/>
              </w:rPr>
            </w:pPr>
            <w:r w:rsidRPr="00BA6775">
              <w:rPr>
                <w:rFonts w:eastAsia="Calibri" w:cs="Times New Roman"/>
                <w:bCs/>
              </w:rPr>
              <w:t xml:space="preserve">Состав слова   </w:t>
            </w:r>
          </w:p>
        </w:tc>
        <w:tc>
          <w:tcPr>
            <w:tcW w:w="3260" w:type="dxa"/>
          </w:tcPr>
          <w:p w:rsidR="00BC315C" w:rsidRPr="00BA6775" w:rsidRDefault="00BC315C" w:rsidP="00BC31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A6775"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BC315C" w:rsidRPr="00BA6775" w:rsidTr="00FD690C">
        <w:tc>
          <w:tcPr>
            <w:tcW w:w="1864" w:type="dxa"/>
          </w:tcPr>
          <w:p w:rsidR="00BC315C" w:rsidRPr="00BA6775" w:rsidRDefault="00BC315C" w:rsidP="00BC31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A677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340" w:type="dxa"/>
            <w:vAlign w:val="center"/>
          </w:tcPr>
          <w:p w:rsidR="00BC315C" w:rsidRPr="00BA6775" w:rsidRDefault="00BC315C" w:rsidP="00BC315C">
            <w:pPr>
              <w:pStyle w:val="Standard"/>
              <w:spacing w:line="276" w:lineRule="auto"/>
              <w:rPr>
                <w:rFonts w:cs="Times New Roman"/>
              </w:rPr>
            </w:pPr>
            <w:r w:rsidRPr="00BA6775">
              <w:rPr>
                <w:rFonts w:eastAsia="Calibri" w:cs="Times New Roman"/>
                <w:bCs/>
              </w:rPr>
              <w:t xml:space="preserve">Части речи </w:t>
            </w:r>
          </w:p>
        </w:tc>
        <w:tc>
          <w:tcPr>
            <w:tcW w:w="3260" w:type="dxa"/>
          </w:tcPr>
          <w:p w:rsidR="00BC315C" w:rsidRPr="00BA6775" w:rsidRDefault="00BC315C" w:rsidP="00BC31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A6775">
              <w:rPr>
                <w:rFonts w:eastAsia="Calibri"/>
                <w:sz w:val="24"/>
                <w:szCs w:val="24"/>
              </w:rPr>
              <w:t>62</w:t>
            </w:r>
          </w:p>
        </w:tc>
      </w:tr>
      <w:tr w:rsidR="00BC315C" w:rsidRPr="00BA6775" w:rsidTr="00FD690C">
        <w:tc>
          <w:tcPr>
            <w:tcW w:w="1864" w:type="dxa"/>
          </w:tcPr>
          <w:p w:rsidR="00BC315C" w:rsidRPr="00BA6775" w:rsidRDefault="00BC315C" w:rsidP="00BC31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A677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340" w:type="dxa"/>
            <w:vAlign w:val="center"/>
          </w:tcPr>
          <w:p w:rsidR="00BC315C" w:rsidRPr="00BA6775" w:rsidRDefault="00BC315C" w:rsidP="00BC315C">
            <w:pPr>
              <w:pStyle w:val="Standard"/>
              <w:spacing w:line="276" w:lineRule="auto"/>
              <w:rPr>
                <w:rFonts w:cs="Times New Roman"/>
              </w:rPr>
            </w:pPr>
            <w:r w:rsidRPr="00BA6775">
              <w:rPr>
                <w:rFonts w:eastAsia="Calibri" w:cs="Times New Roman"/>
                <w:bCs/>
              </w:rPr>
              <w:t xml:space="preserve">Повторение   </w:t>
            </w:r>
          </w:p>
        </w:tc>
        <w:tc>
          <w:tcPr>
            <w:tcW w:w="3260" w:type="dxa"/>
          </w:tcPr>
          <w:p w:rsidR="00BC315C" w:rsidRPr="00BA6775" w:rsidRDefault="00BC315C" w:rsidP="00BC31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A6775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F21287" w:rsidRPr="00BA6775" w:rsidTr="005F0B73">
        <w:tc>
          <w:tcPr>
            <w:tcW w:w="1864" w:type="dxa"/>
          </w:tcPr>
          <w:p w:rsidR="00F21287" w:rsidRPr="00BA6775" w:rsidRDefault="00BC315C" w:rsidP="002D6144">
            <w:pPr>
              <w:spacing w:line="276" w:lineRule="auto"/>
              <w:jc w:val="right"/>
              <w:rPr>
                <w:rFonts w:eastAsia="Calibri"/>
                <w:sz w:val="24"/>
                <w:szCs w:val="24"/>
              </w:rPr>
            </w:pPr>
            <w:r w:rsidRPr="00BA6775">
              <w:rPr>
                <w:rFonts w:eastAsia="Calibri"/>
                <w:b/>
                <w:sz w:val="24"/>
                <w:szCs w:val="24"/>
              </w:rPr>
              <w:t>Итого</w:t>
            </w:r>
            <w:r w:rsidRPr="00BA6775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4340" w:type="dxa"/>
          </w:tcPr>
          <w:p w:rsidR="00F21287" w:rsidRPr="00BA6775" w:rsidRDefault="00F21287" w:rsidP="002D6144">
            <w:pPr>
              <w:spacing w:line="276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1287" w:rsidRPr="00BA6775" w:rsidRDefault="00F21287" w:rsidP="002D6144">
            <w:pPr>
              <w:spacing w:line="276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BA6775">
              <w:rPr>
                <w:rFonts w:eastAsia="Calibri"/>
                <w:b/>
                <w:sz w:val="24"/>
                <w:szCs w:val="24"/>
              </w:rPr>
              <w:t>1</w:t>
            </w:r>
            <w:r w:rsidR="00BC315C" w:rsidRPr="00BA6775">
              <w:rPr>
                <w:rFonts w:eastAsia="Calibri"/>
                <w:b/>
                <w:sz w:val="24"/>
                <w:szCs w:val="24"/>
              </w:rPr>
              <w:t xml:space="preserve">36 </w:t>
            </w:r>
          </w:p>
        </w:tc>
      </w:tr>
    </w:tbl>
    <w:p w:rsidR="00DB1060" w:rsidRPr="00BA6775" w:rsidRDefault="00DB1060" w:rsidP="009A152B">
      <w:pPr>
        <w:spacing w:after="0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4617" w:rsidRPr="00BA6775" w:rsidRDefault="009E4617" w:rsidP="009A152B">
      <w:pPr>
        <w:spacing w:after="0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4617" w:rsidRPr="00BA6775" w:rsidRDefault="00074E84" w:rsidP="009A152B">
      <w:pPr>
        <w:spacing w:after="0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6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 (136</w:t>
      </w:r>
      <w:r w:rsidR="00195164" w:rsidRPr="00BA6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tbl>
      <w:tblPr>
        <w:tblStyle w:val="a5"/>
        <w:tblpPr w:leftFromText="180" w:rightFromText="180" w:vertAnchor="text" w:horzAnchor="margin" w:tblpY="176"/>
        <w:tblW w:w="0" w:type="auto"/>
        <w:tblLook w:val="04A0"/>
      </w:tblPr>
      <w:tblGrid>
        <w:gridCol w:w="1864"/>
        <w:gridCol w:w="4340"/>
        <w:gridCol w:w="3260"/>
      </w:tblGrid>
      <w:tr w:rsidR="00195164" w:rsidRPr="00BA6775" w:rsidTr="00094BA1">
        <w:tc>
          <w:tcPr>
            <w:tcW w:w="1864" w:type="dxa"/>
          </w:tcPr>
          <w:p w:rsidR="00195164" w:rsidRPr="00BA6775" w:rsidRDefault="00195164" w:rsidP="009A15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A6775">
              <w:rPr>
                <w:b/>
                <w:bCs/>
                <w:sz w:val="24"/>
                <w:szCs w:val="24"/>
              </w:rPr>
              <w:t>№</w:t>
            </w:r>
          </w:p>
          <w:p w:rsidR="00195164" w:rsidRPr="00BA6775" w:rsidRDefault="00195164" w:rsidP="009A15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A6775">
              <w:rPr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4340" w:type="dxa"/>
          </w:tcPr>
          <w:p w:rsidR="00195164" w:rsidRPr="00BA6775" w:rsidRDefault="00195164" w:rsidP="009A15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A6775">
              <w:rPr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3260" w:type="dxa"/>
          </w:tcPr>
          <w:p w:rsidR="00195164" w:rsidRPr="00BA6775" w:rsidRDefault="00195164" w:rsidP="009A15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A6775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21287" w:rsidRPr="00BA6775" w:rsidTr="005F0B73">
        <w:tc>
          <w:tcPr>
            <w:tcW w:w="1864" w:type="dxa"/>
          </w:tcPr>
          <w:p w:rsidR="00F21287" w:rsidRPr="00BA6775" w:rsidRDefault="00F21287" w:rsidP="005F0B73">
            <w:pPr>
              <w:jc w:val="center"/>
              <w:rPr>
                <w:rFonts w:eastAsia="Calibri"/>
                <w:sz w:val="24"/>
                <w:szCs w:val="24"/>
              </w:rPr>
            </w:pPr>
            <w:r w:rsidRPr="00BA6775">
              <w:rPr>
                <w:rFonts w:eastAsia="Calibri"/>
                <w:sz w:val="24"/>
                <w:szCs w:val="24"/>
              </w:rPr>
              <w:t>1</w:t>
            </w:r>
            <w:r w:rsidR="00BC315C" w:rsidRPr="00BA677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340" w:type="dxa"/>
          </w:tcPr>
          <w:p w:rsidR="00F21287" w:rsidRPr="00BA6775" w:rsidRDefault="00102104" w:rsidP="005F0B73">
            <w:pPr>
              <w:rPr>
                <w:rFonts w:eastAsia="Calibri"/>
                <w:sz w:val="24"/>
                <w:szCs w:val="24"/>
              </w:rPr>
            </w:pPr>
            <w:r w:rsidRPr="00BA6775">
              <w:rPr>
                <w:rStyle w:val="c7"/>
                <w:sz w:val="24"/>
                <w:szCs w:val="24"/>
              </w:rPr>
              <w:t>Язык и речь</w:t>
            </w:r>
          </w:p>
        </w:tc>
        <w:tc>
          <w:tcPr>
            <w:tcW w:w="3260" w:type="dxa"/>
          </w:tcPr>
          <w:p w:rsidR="00F21287" w:rsidRPr="00BA6775" w:rsidRDefault="008219C9" w:rsidP="005F0B73">
            <w:pPr>
              <w:jc w:val="center"/>
              <w:rPr>
                <w:rFonts w:eastAsia="Calibri"/>
                <w:sz w:val="24"/>
                <w:szCs w:val="24"/>
              </w:rPr>
            </w:pPr>
            <w:r w:rsidRPr="00BA6775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F21287" w:rsidRPr="00BA6775" w:rsidTr="005F0B73">
        <w:tc>
          <w:tcPr>
            <w:tcW w:w="1864" w:type="dxa"/>
          </w:tcPr>
          <w:p w:rsidR="00F21287" w:rsidRPr="00BA6775" w:rsidRDefault="00F21287" w:rsidP="005F0B73">
            <w:pPr>
              <w:jc w:val="center"/>
              <w:rPr>
                <w:rFonts w:eastAsia="Calibri"/>
                <w:sz w:val="24"/>
                <w:szCs w:val="24"/>
              </w:rPr>
            </w:pPr>
            <w:r w:rsidRPr="00BA6775">
              <w:rPr>
                <w:rFonts w:eastAsia="Calibri"/>
                <w:sz w:val="24"/>
                <w:szCs w:val="24"/>
              </w:rPr>
              <w:t>2</w:t>
            </w:r>
            <w:r w:rsidR="00BC315C" w:rsidRPr="00BA677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340" w:type="dxa"/>
          </w:tcPr>
          <w:p w:rsidR="00F21287" w:rsidRPr="00BA6775" w:rsidRDefault="008219C9" w:rsidP="005F0B73">
            <w:pPr>
              <w:rPr>
                <w:rFonts w:eastAsia="Calibri"/>
                <w:sz w:val="24"/>
                <w:szCs w:val="24"/>
              </w:rPr>
            </w:pPr>
            <w:r w:rsidRPr="00BA6775">
              <w:rPr>
                <w:rFonts w:eastAsia="Calibri"/>
                <w:sz w:val="24"/>
                <w:szCs w:val="24"/>
              </w:rPr>
              <w:t>Текст</w:t>
            </w:r>
          </w:p>
        </w:tc>
        <w:tc>
          <w:tcPr>
            <w:tcW w:w="3260" w:type="dxa"/>
          </w:tcPr>
          <w:p w:rsidR="00F21287" w:rsidRPr="00BA6775" w:rsidRDefault="008219C9" w:rsidP="005F0B73">
            <w:pPr>
              <w:jc w:val="center"/>
              <w:rPr>
                <w:rFonts w:eastAsia="Calibri"/>
                <w:sz w:val="24"/>
                <w:szCs w:val="24"/>
              </w:rPr>
            </w:pPr>
            <w:r w:rsidRPr="00BA6775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F21287" w:rsidRPr="00BA6775" w:rsidTr="005F0B73">
        <w:tc>
          <w:tcPr>
            <w:tcW w:w="1864" w:type="dxa"/>
          </w:tcPr>
          <w:p w:rsidR="00F21287" w:rsidRPr="00BA6775" w:rsidRDefault="00F21287" w:rsidP="005F0B73">
            <w:pPr>
              <w:jc w:val="center"/>
              <w:rPr>
                <w:rFonts w:eastAsia="Calibri"/>
                <w:sz w:val="24"/>
                <w:szCs w:val="24"/>
              </w:rPr>
            </w:pPr>
            <w:r w:rsidRPr="00BA6775">
              <w:rPr>
                <w:rFonts w:eastAsia="Calibri"/>
                <w:sz w:val="24"/>
                <w:szCs w:val="24"/>
              </w:rPr>
              <w:t>З</w:t>
            </w:r>
            <w:r w:rsidR="00BC315C" w:rsidRPr="00BA677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340" w:type="dxa"/>
          </w:tcPr>
          <w:p w:rsidR="00F21287" w:rsidRPr="00BA6775" w:rsidRDefault="008219C9" w:rsidP="005F0B73">
            <w:pPr>
              <w:rPr>
                <w:rFonts w:eastAsia="Calibri"/>
                <w:sz w:val="24"/>
                <w:szCs w:val="24"/>
              </w:rPr>
            </w:pPr>
            <w:r w:rsidRPr="00BA6775">
              <w:rPr>
                <w:rFonts w:eastAsia="Calibri"/>
                <w:sz w:val="24"/>
                <w:szCs w:val="24"/>
              </w:rPr>
              <w:t>Предложение</w:t>
            </w:r>
          </w:p>
        </w:tc>
        <w:tc>
          <w:tcPr>
            <w:tcW w:w="3260" w:type="dxa"/>
          </w:tcPr>
          <w:p w:rsidR="00F21287" w:rsidRPr="00BA6775" w:rsidRDefault="008219C9" w:rsidP="005F0B73">
            <w:pPr>
              <w:jc w:val="center"/>
              <w:rPr>
                <w:rFonts w:eastAsia="Calibri"/>
                <w:sz w:val="24"/>
                <w:szCs w:val="24"/>
              </w:rPr>
            </w:pPr>
            <w:r w:rsidRPr="00BA6775">
              <w:rPr>
                <w:rFonts w:eastAsia="Calibri"/>
                <w:sz w:val="24"/>
                <w:szCs w:val="24"/>
              </w:rPr>
              <w:t>13</w:t>
            </w:r>
          </w:p>
        </w:tc>
      </w:tr>
      <w:tr w:rsidR="00F21287" w:rsidRPr="00BA6775" w:rsidTr="005F0B73">
        <w:tc>
          <w:tcPr>
            <w:tcW w:w="1864" w:type="dxa"/>
          </w:tcPr>
          <w:p w:rsidR="00F21287" w:rsidRPr="00BA6775" w:rsidRDefault="00F21287" w:rsidP="005F0B73">
            <w:pPr>
              <w:jc w:val="center"/>
              <w:rPr>
                <w:rFonts w:eastAsia="Calibri"/>
                <w:sz w:val="24"/>
                <w:szCs w:val="24"/>
              </w:rPr>
            </w:pPr>
            <w:r w:rsidRPr="00BA6775">
              <w:rPr>
                <w:rFonts w:eastAsia="Calibri"/>
                <w:sz w:val="24"/>
                <w:szCs w:val="24"/>
              </w:rPr>
              <w:t>4</w:t>
            </w:r>
            <w:r w:rsidR="00BC315C" w:rsidRPr="00BA677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340" w:type="dxa"/>
          </w:tcPr>
          <w:p w:rsidR="00F21287" w:rsidRPr="00BA6775" w:rsidRDefault="008219C9" w:rsidP="005F0B73">
            <w:pPr>
              <w:rPr>
                <w:rFonts w:eastAsia="Calibri"/>
                <w:sz w:val="24"/>
                <w:szCs w:val="24"/>
              </w:rPr>
            </w:pPr>
            <w:r w:rsidRPr="00BA6775">
              <w:rPr>
                <w:rStyle w:val="c7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3260" w:type="dxa"/>
          </w:tcPr>
          <w:p w:rsidR="00F21287" w:rsidRPr="00BA6775" w:rsidRDefault="00FE719D" w:rsidP="005F0B73">
            <w:pPr>
              <w:jc w:val="center"/>
              <w:rPr>
                <w:rFonts w:eastAsia="Calibri"/>
                <w:sz w:val="24"/>
                <w:szCs w:val="24"/>
              </w:rPr>
            </w:pPr>
            <w:r w:rsidRPr="00BA6775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F21287" w:rsidRPr="00BA6775" w:rsidTr="005F0B73">
        <w:tc>
          <w:tcPr>
            <w:tcW w:w="1864" w:type="dxa"/>
          </w:tcPr>
          <w:p w:rsidR="00F21287" w:rsidRPr="00BA6775" w:rsidRDefault="00F21287" w:rsidP="005F0B73">
            <w:pPr>
              <w:jc w:val="center"/>
              <w:rPr>
                <w:rFonts w:eastAsia="Calibri"/>
                <w:sz w:val="24"/>
                <w:szCs w:val="24"/>
              </w:rPr>
            </w:pPr>
            <w:r w:rsidRPr="00BA6775">
              <w:rPr>
                <w:rFonts w:eastAsia="Calibri"/>
                <w:sz w:val="24"/>
                <w:szCs w:val="24"/>
              </w:rPr>
              <w:lastRenderedPageBreak/>
              <w:t>5</w:t>
            </w:r>
            <w:r w:rsidR="00BC315C" w:rsidRPr="00BA677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340" w:type="dxa"/>
          </w:tcPr>
          <w:p w:rsidR="00F21287" w:rsidRPr="00BA6775" w:rsidRDefault="008219C9" w:rsidP="005F0B73">
            <w:pPr>
              <w:rPr>
                <w:rFonts w:eastAsia="Calibri"/>
                <w:sz w:val="24"/>
                <w:szCs w:val="24"/>
              </w:rPr>
            </w:pPr>
            <w:r w:rsidRPr="00BA6775">
              <w:rPr>
                <w:rFonts w:eastAsia="Calibri"/>
                <w:sz w:val="24"/>
                <w:szCs w:val="24"/>
              </w:rPr>
              <w:t>Части ре</w:t>
            </w:r>
            <w:r w:rsidR="00FE719D" w:rsidRPr="00BA6775">
              <w:rPr>
                <w:rFonts w:eastAsia="Calibri"/>
                <w:sz w:val="24"/>
                <w:szCs w:val="24"/>
              </w:rPr>
              <w:t>ч</w:t>
            </w:r>
            <w:r w:rsidRPr="00BA6775">
              <w:rPr>
                <w:rFonts w:eastAsia="Calibri"/>
                <w:sz w:val="24"/>
                <w:szCs w:val="24"/>
              </w:rPr>
              <w:t>и</w:t>
            </w:r>
          </w:p>
        </w:tc>
        <w:tc>
          <w:tcPr>
            <w:tcW w:w="3260" w:type="dxa"/>
          </w:tcPr>
          <w:p w:rsidR="00F21287" w:rsidRPr="00BA6775" w:rsidRDefault="00FE719D" w:rsidP="005F0B73">
            <w:pPr>
              <w:jc w:val="center"/>
              <w:rPr>
                <w:rFonts w:eastAsia="Calibri"/>
                <w:sz w:val="24"/>
                <w:szCs w:val="24"/>
              </w:rPr>
            </w:pPr>
            <w:r w:rsidRPr="00BA6775">
              <w:rPr>
                <w:rFonts w:eastAsia="Calibri"/>
                <w:sz w:val="24"/>
                <w:szCs w:val="24"/>
              </w:rPr>
              <w:t>10</w:t>
            </w:r>
            <w:r w:rsidR="00FD690C" w:rsidRPr="00BA6775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FD690C" w:rsidRPr="00BA6775" w:rsidTr="005F0B73">
        <w:tc>
          <w:tcPr>
            <w:tcW w:w="1864" w:type="dxa"/>
          </w:tcPr>
          <w:p w:rsidR="00FD690C" w:rsidRPr="00BA6775" w:rsidRDefault="00FD690C" w:rsidP="005F0B7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40" w:type="dxa"/>
          </w:tcPr>
          <w:p w:rsidR="00FD690C" w:rsidRPr="00BA6775" w:rsidRDefault="00FD690C" w:rsidP="005F0B73">
            <w:pPr>
              <w:rPr>
                <w:rFonts w:eastAsia="Calibri"/>
                <w:sz w:val="24"/>
                <w:szCs w:val="24"/>
              </w:rPr>
            </w:pPr>
            <w:r w:rsidRPr="00BA6775">
              <w:rPr>
                <w:rFonts w:eastAsia="Calibri"/>
                <w:sz w:val="24"/>
                <w:szCs w:val="24"/>
              </w:rPr>
              <w:t>Части речи (общее понятие)</w:t>
            </w:r>
          </w:p>
        </w:tc>
        <w:tc>
          <w:tcPr>
            <w:tcW w:w="3260" w:type="dxa"/>
          </w:tcPr>
          <w:p w:rsidR="00FD690C" w:rsidRPr="00BA6775" w:rsidRDefault="00FD690C" w:rsidP="005F0B73">
            <w:pPr>
              <w:jc w:val="center"/>
              <w:rPr>
                <w:rFonts w:eastAsia="Calibri"/>
                <w:sz w:val="24"/>
                <w:szCs w:val="24"/>
              </w:rPr>
            </w:pPr>
            <w:r w:rsidRPr="00BA6775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F21287" w:rsidRPr="00BA6775" w:rsidTr="005F0B73">
        <w:tc>
          <w:tcPr>
            <w:tcW w:w="1864" w:type="dxa"/>
          </w:tcPr>
          <w:p w:rsidR="00F21287" w:rsidRPr="00BA6775" w:rsidRDefault="00F21287" w:rsidP="00367B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40" w:type="dxa"/>
          </w:tcPr>
          <w:p w:rsidR="00F21287" w:rsidRPr="00BA6775" w:rsidRDefault="00367B87" w:rsidP="00FD690C">
            <w:pPr>
              <w:pStyle w:val="c30"/>
              <w:spacing w:before="0" w:beforeAutospacing="0" w:after="0" w:afterAutospacing="0" w:line="276" w:lineRule="auto"/>
              <w:jc w:val="both"/>
              <w:rPr>
                <w:rFonts w:eastAsia="Calibri"/>
              </w:rPr>
            </w:pPr>
            <w:r w:rsidRPr="00BA6775">
              <w:rPr>
                <w:rStyle w:val="c7"/>
              </w:rPr>
              <w:t xml:space="preserve">Имя существительное </w:t>
            </w:r>
          </w:p>
        </w:tc>
        <w:tc>
          <w:tcPr>
            <w:tcW w:w="3260" w:type="dxa"/>
          </w:tcPr>
          <w:p w:rsidR="00F21287" w:rsidRPr="00BA6775" w:rsidRDefault="00367B87" w:rsidP="005F0B73">
            <w:pPr>
              <w:jc w:val="center"/>
              <w:rPr>
                <w:rFonts w:eastAsia="Calibri"/>
                <w:sz w:val="24"/>
                <w:szCs w:val="24"/>
              </w:rPr>
            </w:pPr>
            <w:r w:rsidRPr="00BA6775"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F21287" w:rsidRPr="00BA6775" w:rsidTr="00367B87">
        <w:trPr>
          <w:trHeight w:val="292"/>
        </w:trPr>
        <w:tc>
          <w:tcPr>
            <w:tcW w:w="1864" w:type="dxa"/>
          </w:tcPr>
          <w:p w:rsidR="00F21287" w:rsidRPr="00BA6775" w:rsidRDefault="00F21287" w:rsidP="005F0B7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40" w:type="dxa"/>
          </w:tcPr>
          <w:p w:rsidR="00F21287" w:rsidRPr="00BA6775" w:rsidRDefault="00367B87" w:rsidP="00FD690C">
            <w:pPr>
              <w:pStyle w:val="c30"/>
              <w:spacing w:before="0" w:beforeAutospacing="0" w:after="0" w:afterAutospacing="0" w:line="276" w:lineRule="auto"/>
              <w:jc w:val="both"/>
              <w:rPr>
                <w:rFonts w:eastAsia="Calibri"/>
              </w:rPr>
            </w:pPr>
            <w:r w:rsidRPr="00BA6775">
              <w:rPr>
                <w:rStyle w:val="c7"/>
              </w:rPr>
              <w:t xml:space="preserve">Имя прилагательное </w:t>
            </w:r>
          </w:p>
        </w:tc>
        <w:tc>
          <w:tcPr>
            <w:tcW w:w="3260" w:type="dxa"/>
          </w:tcPr>
          <w:p w:rsidR="00F21287" w:rsidRPr="00BA6775" w:rsidRDefault="00367B87" w:rsidP="005F0B73">
            <w:pPr>
              <w:jc w:val="center"/>
              <w:rPr>
                <w:rFonts w:eastAsia="Calibri"/>
                <w:sz w:val="24"/>
                <w:szCs w:val="24"/>
              </w:rPr>
            </w:pPr>
            <w:r w:rsidRPr="00BA6775"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367B87" w:rsidRPr="00BA6775" w:rsidTr="00367B87">
        <w:trPr>
          <w:trHeight w:val="292"/>
        </w:trPr>
        <w:tc>
          <w:tcPr>
            <w:tcW w:w="1864" w:type="dxa"/>
          </w:tcPr>
          <w:p w:rsidR="00367B87" w:rsidRPr="00BA6775" w:rsidRDefault="00367B87" w:rsidP="00367B8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40" w:type="dxa"/>
          </w:tcPr>
          <w:p w:rsidR="00367B87" w:rsidRPr="00BA6775" w:rsidRDefault="00367B87" w:rsidP="00367B87">
            <w:pPr>
              <w:pStyle w:val="c30"/>
              <w:spacing w:before="0" w:beforeAutospacing="0" w:after="0" w:afterAutospacing="0" w:line="276" w:lineRule="auto"/>
              <w:jc w:val="both"/>
              <w:rPr>
                <w:rStyle w:val="c7"/>
              </w:rPr>
            </w:pPr>
            <w:r w:rsidRPr="00BA6775">
              <w:rPr>
                <w:rStyle w:val="c7"/>
              </w:rPr>
              <w:t>Местоимение</w:t>
            </w:r>
          </w:p>
        </w:tc>
        <w:tc>
          <w:tcPr>
            <w:tcW w:w="3260" w:type="dxa"/>
          </w:tcPr>
          <w:p w:rsidR="00367B87" w:rsidRPr="00BA6775" w:rsidRDefault="00367B87" w:rsidP="00367B87">
            <w:pPr>
              <w:jc w:val="center"/>
              <w:rPr>
                <w:rFonts w:eastAsia="Calibri"/>
                <w:sz w:val="24"/>
                <w:szCs w:val="24"/>
              </w:rPr>
            </w:pPr>
            <w:r w:rsidRPr="00BA6775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367B87" w:rsidRPr="00BA6775" w:rsidTr="00367B87">
        <w:trPr>
          <w:trHeight w:val="292"/>
        </w:trPr>
        <w:tc>
          <w:tcPr>
            <w:tcW w:w="1864" w:type="dxa"/>
          </w:tcPr>
          <w:p w:rsidR="00367B87" w:rsidRPr="00BA6775" w:rsidRDefault="00367B87" w:rsidP="00367B8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40" w:type="dxa"/>
          </w:tcPr>
          <w:p w:rsidR="00367B87" w:rsidRPr="00BA6775" w:rsidRDefault="00367B87" w:rsidP="00367B87">
            <w:pPr>
              <w:pStyle w:val="c30"/>
              <w:spacing w:before="0" w:beforeAutospacing="0" w:after="0" w:afterAutospacing="0" w:line="276" w:lineRule="auto"/>
              <w:jc w:val="both"/>
              <w:rPr>
                <w:rStyle w:val="c7"/>
              </w:rPr>
            </w:pPr>
            <w:r w:rsidRPr="00BA6775">
              <w:rPr>
                <w:rStyle w:val="c7"/>
              </w:rPr>
              <w:t>Глагол</w:t>
            </w:r>
          </w:p>
        </w:tc>
        <w:tc>
          <w:tcPr>
            <w:tcW w:w="3260" w:type="dxa"/>
          </w:tcPr>
          <w:p w:rsidR="00367B87" w:rsidRPr="00BA6775" w:rsidRDefault="00367B87" w:rsidP="00367B87">
            <w:pPr>
              <w:jc w:val="center"/>
              <w:rPr>
                <w:rFonts w:eastAsia="Calibri"/>
                <w:sz w:val="24"/>
                <w:szCs w:val="24"/>
              </w:rPr>
            </w:pPr>
            <w:r w:rsidRPr="00BA6775">
              <w:rPr>
                <w:rFonts w:eastAsia="Calibri"/>
                <w:sz w:val="24"/>
                <w:szCs w:val="24"/>
              </w:rPr>
              <w:t>3</w:t>
            </w:r>
            <w:r w:rsidR="0057249D" w:rsidRPr="00BA6775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67B87" w:rsidRPr="00BA6775" w:rsidTr="00367B87">
        <w:trPr>
          <w:trHeight w:val="292"/>
        </w:trPr>
        <w:tc>
          <w:tcPr>
            <w:tcW w:w="1864" w:type="dxa"/>
          </w:tcPr>
          <w:p w:rsidR="00367B87" w:rsidRPr="00BA6775" w:rsidRDefault="00FE719D" w:rsidP="00367B87">
            <w:pPr>
              <w:jc w:val="center"/>
              <w:rPr>
                <w:rFonts w:eastAsia="Calibri"/>
                <w:sz w:val="24"/>
                <w:szCs w:val="24"/>
              </w:rPr>
            </w:pPr>
            <w:r w:rsidRPr="00BA6775">
              <w:rPr>
                <w:rFonts w:eastAsia="Calibri"/>
                <w:sz w:val="24"/>
                <w:szCs w:val="24"/>
              </w:rPr>
              <w:t>6</w:t>
            </w:r>
            <w:r w:rsidR="00367B87" w:rsidRPr="00BA677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340" w:type="dxa"/>
          </w:tcPr>
          <w:p w:rsidR="00367B87" w:rsidRPr="00BA6775" w:rsidRDefault="00367B87" w:rsidP="00367B87">
            <w:pPr>
              <w:pStyle w:val="c30"/>
              <w:spacing w:before="0" w:beforeAutospacing="0" w:after="0" w:afterAutospacing="0" w:line="276" w:lineRule="auto"/>
              <w:jc w:val="both"/>
              <w:rPr>
                <w:rStyle w:val="c7"/>
              </w:rPr>
            </w:pPr>
            <w:r w:rsidRPr="00BA6775">
              <w:rPr>
                <w:rStyle w:val="c7"/>
              </w:rPr>
              <w:t>Повторение изученного</w:t>
            </w:r>
          </w:p>
        </w:tc>
        <w:tc>
          <w:tcPr>
            <w:tcW w:w="3260" w:type="dxa"/>
          </w:tcPr>
          <w:p w:rsidR="00367B87" w:rsidRPr="00BA6775" w:rsidRDefault="00FE719D" w:rsidP="00367B87">
            <w:pPr>
              <w:jc w:val="center"/>
              <w:rPr>
                <w:rFonts w:eastAsia="Calibri"/>
                <w:sz w:val="24"/>
                <w:szCs w:val="24"/>
              </w:rPr>
            </w:pPr>
            <w:r w:rsidRPr="00BA6775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367B87" w:rsidRPr="00BA6775" w:rsidTr="00367B87">
        <w:trPr>
          <w:trHeight w:val="292"/>
        </w:trPr>
        <w:tc>
          <w:tcPr>
            <w:tcW w:w="1864" w:type="dxa"/>
          </w:tcPr>
          <w:p w:rsidR="00367B87" w:rsidRPr="00BA6775" w:rsidRDefault="00367B87" w:rsidP="00102104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BA6775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4340" w:type="dxa"/>
          </w:tcPr>
          <w:p w:rsidR="00367B87" w:rsidRPr="00BA6775" w:rsidRDefault="00367B87" w:rsidP="00102104">
            <w:pPr>
              <w:pStyle w:val="c30"/>
              <w:spacing w:before="0" w:beforeAutospacing="0" w:after="0" w:afterAutospacing="0" w:line="276" w:lineRule="auto"/>
              <w:jc w:val="right"/>
              <w:rPr>
                <w:rStyle w:val="c7"/>
                <w:b/>
              </w:rPr>
            </w:pPr>
          </w:p>
        </w:tc>
        <w:tc>
          <w:tcPr>
            <w:tcW w:w="3260" w:type="dxa"/>
          </w:tcPr>
          <w:p w:rsidR="00367B87" w:rsidRPr="00BA6775" w:rsidRDefault="00367B87" w:rsidP="00102104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BA6775">
              <w:rPr>
                <w:rFonts w:eastAsia="Calibri"/>
                <w:b/>
                <w:sz w:val="24"/>
                <w:szCs w:val="24"/>
              </w:rPr>
              <w:t>136</w:t>
            </w:r>
          </w:p>
        </w:tc>
      </w:tr>
    </w:tbl>
    <w:p w:rsidR="00DB1060" w:rsidRPr="00BA6775" w:rsidRDefault="00DB1060" w:rsidP="00102104">
      <w:pPr>
        <w:spacing w:after="0"/>
        <w:ind w:left="42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497F" w:rsidRPr="00BA6775" w:rsidRDefault="0035497F" w:rsidP="009A152B">
      <w:pPr>
        <w:tabs>
          <w:tab w:val="left" w:pos="2410"/>
        </w:tabs>
        <w:spacing w:after="0"/>
        <w:ind w:left="255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497F" w:rsidRPr="00BA6775" w:rsidRDefault="0035497F" w:rsidP="009A152B">
      <w:pPr>
        <w:tabs>
          <w:tab w:val="left" w:pos="2410"/>
        </w:tabs>
        <w:spacing w:after="0"/>
        <w:ind w:left="255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497F" w:rsidRPr="00BA6775" w:rsidRDefault="0035497F" w:rsidP="009A152B">
      <w:pPr>
        <w:tabs>
          <w:tab w:val="left" w:pos="2410"/>
        </w:tabs>
        <w:spacing w:after="0"/>
        <w:ind w:left="255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5497F" w:rsidRPr="00BA6775" w:rsidSect="009847CE">
      <w:footerReference w:type="default" r:id="rId9"/>
      <w:type w:val="continuous"/>
      <w:pgSz w:w="11900" w:h="16838"/>
      <w:pgMar w:top="1135" w:right="846" w:bottom="15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317" w:rsidRDefault="005D7317" w:rsidP="006A05D7">
      <w:pPr>
        <w:spacing w:after="0" w:line="240" w:lineRule="auto"/>
      </w:pPr>
      <w:r>
        <w:separator/>
      </w:r>
    </w:p>
  </w:endnote>
  <w:endnote w:type="continuationSeparator" w:id="1">
    <w:p w:rsidR="005D7317" w:rsidRDefault="005D7317" w:rsidP="006A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3835316"/>
      <w:docPartObj>
        <w:docPartGallery w:val="Page Numbers (Bottom of Page)"/>
        <w:docPartUnique/>
      </w:docPartObj>
    </w:sdtPr>
    <w:sdtContent>
      <w:p w:rsidR="0079571A" w:rsidRDefault="00541F37">
        <w:pPr>
          <w:pStyle w:val="a8"/>
          <w:jc w:val="right"/>
        </w:pPr>
        <w:r>
          <w:fldChar w:fldCharType="begin"/>
        </w:r>
        <w:r w:rsidR="0079571A">
          <w:instrText>PAGE   \* MERGEFORMAT</w:instrText>
        </w:r>
        <w:r>
          <w:fldChar w:fldCharType="separate"/>
        </w:r>
        <w:r w:rsidR="00AE5E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571A" w:rsidRDefault="007957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317" w:rsidRDefault="005D7317" w:rsidP="006A05D7">
      <w:pPr>
        <w:spacing w:after="0" w:line="240" w:lineRule="auto"/>
      </w:pPr>
      <w:r>
        <w:separator/>
      </w:r>
    </w:p>
  </w:footnote>
  <w:footnote w:type="continuationSeparator" w:id="1">
    <w:p w:rsidR="005D7317" w:rsidRDefault="005D7317" w:rsidP="006A05D7">
      <w:pPr>
        <w:spacing w:after="0" w:line="240" w:lineRule="auto"/>
      </w:pPr>
      <w:r>
        <w:continuationSeparator/>
      </w:r>
    </w:p>
  </w:footnote>
  <w:footnote w:id="2">
    <w:p w:rsidR="008F3A85" w:rsidRPr="005567B2" w:rsidRDefault="008F3A85" w:rsidP="008F3A85">
      <w:pPr>
        <w:pStyle w:val="ac"/>
        <w:rPr>
          <w:sz w:val="22"/>
          <w:szCs w:val="22"/>
        </w:rPr>
      </w:pPr>
      <w:r w:rsidRPr="00413904">
        <w:rPr>
          <w:rStyle w:val="ae"/>
          <w:sz w:val="22"/>
          <w:szCs w:val="22"/>
        </w:rPr>
        <w:footnoteRef/>
      </w:r>
      <w:r w:rsidRPr="005567B2">
        <w:rPr>
          <w:sz w:val="22"/>
          <w:szCs w:val="22"/>
        </w:rPr>
        <w:t>Изучается во всех разделах курса.</w:t>
      </w:r>
    </w:p>
  </w:footnote>
  <w:footnote w:id="3">
    <w:p w:rsidR="008F3A85" w:rsidRPr="005567B2" w:rsidRDefault="008F3A85" w:rsidP="008F3A85">
      <w:pPr>
        <w:pStyle w:val="ac"/>
        <w:rPr>
          <w:sz w:val="22"/>
          <w:szCs w:val="22"/>
        </w:rPr>
      </w:pPr>
      <w:r w:rsidRPr="005567B2">
        <w:rPr>
          <w:sz w:val="22"/>
          <w:szCs w:val="22"/>
        </w:rPr>
        <w:t xml:space="preserve"> Для предупреждения ошибок при письме целесообразно предусмотреть случаи типа “желток”, “железный”.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>
    <w:nsid w:val="00002D12"/>
    <w:multiLevelType w:val="hybridMultilevel"/>
    <w:tmpl w:val="24402BB4"/>
    <w:lvl w:ilvl="0" w:tplc="E89426E2">
      <w:start w:val="9"/>
      <w:numFmt w:val="decimal"/>
      <w:lvlText w:val="%1)"/>
      <w:lvlJc w:val="left"/>
    </w:lvl>
    <w:lvl w:ilvl="1" w:tplc="1B863A84">
      <w:numFmt w:val="decimal"/>
      <w:lvlText w:val=""/>
      <w:lvlJc w:val="left"/>
    </w:lvl>
    <w:lvl w:ilvl="2" w:tplc="498011E4">
      <w:numFmt w:val="decimal"/>
      <w:lvlText w:val=""/>
      <w:lvlJc w:val="left"/>
    </w:lvl>
    <w:lvl w:ilvl="3" w:tplc="C49E7B34">
      <w:numFmt w:val="decimal"/>
      <w:lvlText w:val=""/>
      <w:lvlJc w:val="left"/>
    </w:lvl>
    <w:lvl w:ilvl="4" w:tplc="1B9A4C0E">
      <w:numFmt w:val="decimal"/>
      <w:lvlText w:val=""/>
      <w:lvlJc w:val="left"/>
    </w:lvl>
    <w:lvl w:ilvl="5" w:tplc="067E60BC">
      <w:numFmt w:val="decimal"/>
      <w:lvlText w:val=""/>
      <w:lvlJc w:val="left"/>
    </w:lvl>
    <w:lvl w:ilvl="6" w:tplc="9B00C062">
      <w:numFmt w:val="decimal"/>
      <w:lvlText w:val=""/>
      <w:lvlJc w:val="left"/>
    </w:lvl>
    <w:lvl w:ilvl="7" w:tplc="FA900416">
      <w:numFmt w:val="decimal"/>
      <w:lvlText w:val=""/>
      <w:lvlJc w:val="left"/>
    </w:lvl>
    <w:lvl w:ilvl="8" w:tplc="278A4C10">
      <w:numFmt w:val="decimal"/>
      <w:lvlText w:val=""/>
      <w:lvlJc w:val="left"/>
    </w:lvl>
  </w:abstractNum>
  <w:abstractNum w:abstractNumId="4">
    <w:nsid w:val="00004DB7"/>
    <w:multiLevelType w:val="hybridMultilevel"/>
    <w:tmpl w:val="852A3980"/>
    <w:lvl w:ilvl="0" w:tplc="53A44E0A">
      <w:start w:val="3"/>
      <w:numFmt w:val="decimal"/>
      <w:lvlText w:val="%1)"/>
      <w:lvlJc w:val="left"/>
    </w:lvl>
    <w:lvl w:ilvl="1" w:tplc="69347B9E">
      <w:numFmt w:val="decimal"/>
      <w:lvlText w:val=""/>
      <w:lvlJc w:val="left"/>
    </w:lvl>
    <w:lvl w:ilvl="2" w:tplc="CC50BAD6">
      <w:numFmt w:val="decimal"/>
      <w:lvlText w:val=""/>
      <w:lvlJc w:val="left"/>
    </w:lvl>
    <w:lvl w:ilvl="3" w:tplc="491AFC08">
      <w:numFmt w:val="decimal"/>
      <w:lvlText w:val=""/>
      <w:lvlJc w:val="left"/>
    </w:lvl>
    <w:lvl w:ilvl="4" w:tplc="44109734">
      <w:numFmt w:val="decimal"/>
      <w:lvlText w:val=""/>
      <w:lvlJc w:val="left"/>
    </w:lvl>
    <w:lvl w:ilvl="5" w:tplc="18747A16">
      <w:numFmt w:val="decimal"/>
      <w:lvlText w:val=""/>
      <w:lvlJc w:val="left"/>
    </w:lvl>
    <w:lvl w:ilvl="6" w:tplc="12E8AC30">
      <w:numFmt w:val="decimal"/>
      <w:lvlText w:val=""/>
      <w:lvlJc w:val="left"/>
    </w:lvl>
    <w:lvl w:ilvl="7" w:tplc="372A9242">
      <w:numFmt w:val="decimal"/>
      <w:lvlText w:val=""/>
      <w:lvlJc w:val="left"/>
    </w:lvl>
    <w:lvl w:ilvl="8" w:tplc="7F78954A">
      <w:numFmt w:val="decimal"/>
      <w:lvlText w:val=""/>
      <w:lvlJc w:val="left"/>
    </w:lvl>
  </w:abstractNum>
  <w:abstractNum w:abstractNumId="5">
    <w:nsid w:val="000054DE"/>
    <w:multiLevelType w:val="hybridMultilevel"/>
    <w:tmpl w:val="8A0C80DE"/>
    <w:lvl w:ilvl="0" w:tplc="3BD8262A">
      <w:start w:val="6"/>
      <w:numFmt w:val="decimal"/>
      <w:lvlText w:val="%1)"/>
      <w:lvlJc w:val="left"/>
    </w:lvl>
    <w:lvl w:ilvl="1" w:tplc="69925DF8">
      <w:numFmt w:val="decimal"/>
      <w:lvlText w:val=""/>
      <w:lvlJc w:val="left"/>
    </w:lvl>
    <w:lvl w:ilvl="2" w:tplc="46EC6272">
      <w:numFmt w:val="decimal"/>
      <w:lvlText w:val=""/>
      <w:lvlJc w:val="left"/>
    </w:lvl>
    <w:lvl w:ilvl="3" w:tplc="3454EE82">
      <w:numFmt w:val="decimal"/>
      <w:lvlText w:val=""/>
      <w:lvlJc w:val="left"/>
    </w:lvl>
    <w:lvl w:ilvl="4" w:tplc="7E00320C">
      <w:numFmt w:val="decimal"/>
      <w:lvlText w:val=""/>
      <w:lvlJc w:val="left"/>
    </w:lvl>
    <w:lvl w:ilvl="5" w:tplc="62BE675A">
      <w:numFmt w:val="decimal"/>
      <w:lvlText w:val=""/>
      <w:lvlJc w:val="left"/>
    </w:lvl>
    <w:lvl w:ilvl="6" w:tplc="84C62FD2">
      <w:numFmt w:val="decimal"/>
      <w:lvlText w:val=""/>
      <w:lvlJc w:val="left"/>
    </w:lvl>
    <w:lvl w:ilvl="7" w:tplc="F13C1AD6">
      <w:numFmt w:val="decimal"/>
      <w:lvlText w:val=""/>
      <w:lvlJc w:val="left"/>
    </w:lvl>
    <w:lvl w:ilvl="8" w:tplc="F106F336">
      <w:numFmt w:val="decimal"/>
      <w:lvlText w:val=""/>
      <w:lvlJc w:val="left"/>
    </w:lvl>
  </w:abstractNum>
  <w:abstractNum w:abstractNumId="6">
    <w:nsid w:val="00684F9B"/>
    <w:multiLevelType w:val="multilevel"/>
    <w:tmpl w:val="892C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A91BDA"/>
    <w:multiLevelType w:val="multilevel"/>
    <w:tmpl w:val="7948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542DA7"/>
    <w:multiLevelType w:val="multilevel"/>
    <w:tmpl w:val="4A4E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F129A5"/>
    <w:multiLevelType w:val="multilevel"/>
    <w:tmpl w:val="BA70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3D3E9C"/>
    <w:multiLevelType w:val="multilevel"/>
    <w:tmpl w:val="3166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2D6560"/>
    <w:multiLevelType w:val="multilevel"/>
    <w:tmpl w:val="A89C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C538B9"/>
    <w:multiLevelType w:val="hybridMultilevel"/>
    <w:tmpl w:val="1960CCA6"/>
    <w:lvl w:ilvl="0" w:tplc="8B5E0F52">
      <w:start w:val="3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>
    <w:nsid w:val="31E12F96"/>
    <w:multiLevelType w:val="hybridMultilevel"/>
    <w:tmpl w:val="84C05D7C"/>
    <w:lvl w:ilvl="0" w:tplc="36F8154C">
      <w:start w:val="6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4">
    <w:nsid w:val="358C7152"/>
    <w:multiLevelType w:val="multilevel"/>
    <w:tmpl w:val="341C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D70B9F"/>
    <w:multiLevelType w:val="hybridMultilevel"/>
    <w:tmpl w:val="8D6268D4"/>
    <w:lvl w:ilvl="0" w:tplc="7FF0B3C8">
      <w:start w:val="10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>
    <w:nsid w:val="3B766659"/>
    <w:multiLevelType w:val="multilevel"/>
    <w:tmpl w:val="3CC8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C279F0"/>
    <w:multiLevelType w:val="multilevel"/>
    <w:tmpl w:val="9486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CF3BE7"/>
    <w:multiLevelType w:val="hybridMultilevel"/>
    <w:tmpl w:val="456813E4"/>
    <w:lvl w:ilvl="0" w:tplc="344E2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474C47"/>
    <w:multiLevelType w:val="multilevel"/>
    <w:tmpl w:val="1530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834655"/>
    <w:multiLevelType w:val="multilevel"/>
    <w:tmpl w:val="E6A4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847672"/>
    <w:multiLevelType w:val="multilevel"/>
    <w:tmpl w:val="8B46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2410E"/>
    <w:multiLevelType w:val="hybridMultilevel"/>
    <w:tmpl w:val="F848A9F0"/>
    <w:lvl w:ilvl="0" w:tplc="BF36F5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72F64"/>
    <w:multiLevelType w:val="multilevel"/>
    <w:tmpl w:val="B884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6B1B1A"/>
    <w:multiLevelType w:val="multilevel"/>
    <w:tmpl w:val="D280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2F6B4D"/>
    <w:multiLevelType w:val="multilevel"/>
    <w:tmpl w:val="94FE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B411DC"/>
    <w:multiLevelType w:val="multilevel"/>
    <w:tmpl w:val="A3E2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2F3A1B"/>
    <w:multiLevelType w:val="multilevel"/>
    <w:tmpl w:val="CBC2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1018CD"/>
    <w:multiLevelType w:val="hybridMultilevel"/>
    <w:tmpl w:val="5204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B5048"/>
    <w:multiLevelType w:val="multilevel"/>
    <w:tmpl w:val="376E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930F14"/>
    <w:multiLevelType w:val="multilevel"/>
    <w:tmpl w:val="5FBE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9B1332"/>
    <w:multiLevelType w:val="hybridMultilevel"/>
    <w:tmpl w:val="4BEE5290"/>
    <w:lvl w:ilvl="0" w:tplc="87901126">
      <w:start w:val="5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2">
    <w:nsid w:val="7EA96BD7"/>
    <w:multiLevelType w:val="multilevel"/>
    <w:tmpl w:val="E010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4"/>
  </w:num>
  <w:num w:numId="3">
    <w:abstractNumId w:val="8"/>
  </w:num>
  <w:num w:numId="4">
    <w:abstractNumId w:val="7"/>
  </w:num>
  <w:num w:numId="5">
    <w:abstractNumId w:val="32"/>
  </w:num>
  <w:num w:numId="6">
    <w:abstractNumId w:val="14"/>
  </w:num>
  <w:num w:numId="7">
    <w:abstractNumId w:val="29"/>
  </w:num>
  <w:num w:numId="8">
    <w:abstractNumId w:val="6"/>
  </w:num>
  <w:num w:numId="9">
    <w:abstractNumId w:val="19"/>
  </w:num>
  <w:num w:numId="10">
    <w:abstractNumId w:val="10"/>
  </w:num>
  <w:num w:numId="11">
    <w:abstractNumId w:val="21"/>
  </w:num>
  <w:num w:numId="12">
    <w:abstractNumId w:val="25"/>
  </w:num>
  <w:num w:numId="13">
    <w:abstractNumId w:val="27"/>
  </w:num>
  <w:num w:numId="14">
    <w:abstractNumId w:val="23"/>
  </w:num>
  <w:num w:numId="15">
    <w:abstractNumId w:val="20"/>
  </w:num>
  <w:num w:numId="16">
    <w:abstractNumId w:val="26"/>
  </w:num>
  <w:num w:numId="17">
    <w:abstractNumId w:val="4"/>
  </w:num>
  <w:num w:numId="18">
    <w:abstractNumId w:val="5"/>
  </w:num>
  <w:num w:numId="19">
    <w:abstractNumId w:val="3"/>
  </w:num>
  <w:num w:numId="20">
    <w:abstractNumId w:val="11"/>
  </w:num>
  <w:num w:numId="21">
    <w:abstractNumId w:val="17"/>
  </w:num>
  <w:num w:numId="22">
    <w:abstractNumId w:val="30"/>
  </w:num>
  <w:num w:numId="23">
    <w:abstractNumId w:val="9"/>
  </w:num>
  <w:num w:numId="24">
    <w:abstractNumId w:val="18"/>
  </w:num>
  <w:num w:numId="25">
    <w:abstractNumId w:val="28"/>
  </w:num>
  <w:num w:numId="26">
    <w:abstractNumId w:val="12"/>
  </w:num>
  <w:num w:numId="27">
    <w:abstractNumId w:val="13"/>
  </w:num>
  <w:num w:numId="28">
    <w:abstractNumId w:val="22"/>
  </w:num>
  <w:num w:numId="29">
    <w:abstractNumId w:val="15"/>
  </w:num>
  <w:num w:numId="30">
    <w:abstractNumId w:val="3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C74"/>
    <w:rsid w:val="000178AD"/>
    <w:rsid w:val="00023158"/>
    <w:rsid w:val="000249D0"/>
    <w:rsid w:val="00074E84"/>
    <w:rsid w:val="00094BA1"/>
    <w:rsid w:val="000A1987"/>
    <w:rsid w:val="000C3C96"/>
    <w:rsid w:val="00102104"/>
    <w:rsid w:val="00157798"/>
    <w:rsid w:val="00165E08"/>
    <w:rsid w:val="00195164"/>
    <w:rsid w:val="001A313C"/>
    <w:rsid w:val="001A7681"/>
    <w:rsid w:val="001C6A10"/>
    <w:rsid w:val="001D075D"/>
    <w:rsid w:val="001F0851"/>
    <w:rsid w:val="001F0E5D"/>
    <w:rsid w:val="001F5B65"/>
    <w:rsid w:val="00205D7E"/>
    <w:rsid w:val="00235246"/>
    <w:rsid w:val="00235CBE"/>
    <w:rsid w:val="002570E5"/>
    <w:rsid w:val="002908FF"/>
    <w:rsid w:val="00295681"/>
    <w:rsid w:val="002B3E07"/>
    <w:rsid w:val="002D6144"/>
    <w:rsid w:val="00324D73"/>
    <w:rsid w:val="00333AB5"/>
    <w:rsid w:val="00340ABB"/>
    <w:rsid w:val="0035497F"/>
    <w:rsid w:val="00363CC5"/>
    <w:rsid w:val="00367B87"/>
    <w:rsid w:val="00396E78"/>
    <w:rsid w:val="003B396B"/>
    <w:rsid w:val="003B47EC"/>
    <w:rsid w:val="003D370A"/>
    <w:rsid w:val="00402C89"/>
    <w:rsid w:val="0041747E"/>
    <w:rsid w:val="004378B0"/>
    <w:rsid w:val="00492EB2"/>
    <w:rsid w:val="004B2E1D"/>
    <w:rsid w:val="004E1538"/>
    <w:rsid w:val="004F6698"/>
    <w:rsid w:val="00541F37"/>
    <w:rsid w:val="0057249D"/>
    <w:rsid w:val="005D7317"/>
    <w:rsid w:val="005F0B73"/>
    <w:rsid w:val="005F38E4"/>
    <w:rsid w:val="00673E54"/>
    <w:rsid w:val="0068114E"/>
    <w:rsid w:val="00683F89"/>
    <w:rsid w:val="006956D0"/>
    <w:rsid w:val="006A05D7"/>
    <w:rsid w:val="006E6AA0"/>
    <w:rsid w:val="0070133A"/>
    <w:rsid w:val="007155DB"/>
    <w:rsid w:val="0073674A"/>
    <w:rsid w:val="00776F17"/>
    <w:rsid w:val="00784566"/>
    <w:rsid w:val="007916EA"/>
    <w:rsid w:val="00795486"/>
    <w:rsid w:val="0079571A"/>
    <w:rsid w:val="007B1A42"/>
    <w:rsid w:val="007B1E68"/>
    <w:rsid w:val="007D337C"/>
    <w:rsid w:val="0080199D"/>
    <w:rsid w:val="00802BDA"/>
    <w:rsid w:val="00812CEE"/>
    <w:rsid w:val="008219C9"/>
    <w:rsid w:val="00827F0A"/>
    <w:rsid w:val="0084455E"/>
    <w:rsid w:val="008664CA"/>
    <w:rsid w:val="00876273"/>
    <w:rsid w:val="00897C74"/>
    <w:rsid w:val="008B0278"/>
    <w:rsid w:val="008B2BA8"/>
    <w:rsid w:val="008E102D"/>
    <w:rsid w:val="008F3A85"/>
    <w:rsid w:val="00917449"/>
    <w:rsid w:val="00922094"/>
    <w:rsid w:val="00931B1A"/>
    <w:rsid w:val="00976942"/>
    <w:rsid w:val="009847CE"/>
    <w:rsid w:val="00995F5B"/>
    <w:rsid w:val="00997F5D"/>
    <w:rsid w:val="009A152B"/>
    <w:rsid w:val="009B5ED9"/>
    <w:rsid w:val="009C00F0"/>
    <w:rsid w:val="009E4617"/>
    <w:rsid w:val="009E6BB4"/>
    <w:rsid w:val="00A0652A"/>
    <w:rsid w:val="00A20392"/>
    <w:rsid w:val="00A23B9D"/>
    <w:rsid w:val="00A4088C"/>
    <w:rsid w:val="00AD47C1"/>
    <w:rsid w:val="00AE5E65"/>
    <w:rsid w:val="00AF45FA"/>
    <w:rsid w:val="00B07F86"/>
    <w:rsid w:val="00B35A24"/>
    <w:rsid w:val="00B41B53"/>
    <w:rsid w:val="00BA6775"/>
    <w:rsid w:val="00BA7051"/>
    <w:rsid w:val="00BC315C"/>
    <w:rsid w:val="00BE07B6"/>
    <w:rsid w:val="00C23174"/>
    <w:rsid w:val="00C6134F"/>
    <w:rsid w:val="00C84342"/>
    <w:rsid w:val="00C90CF2"/>
    <w:rsid w:val="00C9341A"/>
    <w:rsid w:val="00CE4324"/>
    <w:rsid w:val="00D67F16"/>
    <w:rsid w:val="00D70753"/>
    <w:rsid w:val="00DB1060"/>
    <w:rsid w:val="00DB10D5"/>
    <w:rsid w:val="00E046F3"/>
    <w:rsid w:val="00E223D8"/>
    <w:rsid w:val="00E41A50"/>
    <w:rsid w:val="00E53151"/>
    <w:rsid w:val="00E53644"/>
    <w:rsid w:val="00E629EE"/>
    <w:rsid w:val="00E70225"/>
    <w:rsid w:val="00F1137E"/>
    <w:rsid w:val="00F17631"/>
    <w:rsid w:val="00F21287"/>
    <w:rsid w:val="00F31978"/>
    <w:rsid w:val="00F44FCB"/>
    <w:rsid w:val="00F47056"/>
    <w:rsid w:val="00FD690C"/>
    <w:rsid w:val="00FE719D"/>
    <w:rsid w:val="00FF1282"/>
    <w:rsid w:val="00FF3D7F"/>
    <w:rsid w:val="00FF5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5D"/>
  </w:style>
  <w:style w:type="paragraph" w:styleId="1">
    <w:name w:val="heading 1"/>
    <w:basedOn w:val="a"/>
    <w:next w:val="a"/>
    <w:link w:val="10"/>
    <w:qFormat/>
    <w:rsid w:val="001C6A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6A10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1C6A10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C6A10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C6A10"/>
    <w:pPr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A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6A10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1C6A1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6A1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1C6A10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997F5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97F5D"/>
  </w:style>
  <w:style w:type="table" w:styleId="a5">
    <w:name w:val="Table Grid"/>
    <w:basedOn w:val="a1"/>
    <w:rsid w:val="00B41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A0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05D7"/>
  </w:style>
  <w:style w:type="paragraph" w:styleId="a8">
    <w:name w:val="footer"/>
    <w:basedOn w:val="a"/>
    <w:link w:val="a9"/>
    <w:uiPriority w:val="99"/>
    <w:unhideWhenUsed/>
    <w:rsid w:val="006A0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05D7"/>
  </w:style>
  <w:style w:type="paragraph" w:styleId="aa">
    <w:name w:val="Balloon Text"/>
    <w:basedOn w:val="a"/>
    <w:link w:val="ab"/>
    <w:uiPriority w:val="99"/>
    <w:semiHidden/>
    <w:unhideWhenUsed/>
    <w:rsid w:val="00C2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3174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E53644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footnote text"/>
    <w:aliases w:val="Знак"/>
    <w:basedOn w:val="a"/>
    <w:link w:val="ad"/>
    <w:rsid w:val="001C6A10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 Знак"/>
    <w:basedOn w:val="a0"/>
    <w:link w:val="ac"/>
    <w:uiPriority w:val="99"/>
    <w:rsid w:val="001C6A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1C6A10"/>
    <w:rPr>
      <w:sz w:val="20"/>
      <w:vertAlign w:val="superscript"/>
    </w:rPr>
  </w:style>
  <w:style w:type="paragraph" w:styleId="af">
    <w:name w:val="Normal (Web)"/>
    <w:basedOn w:val="a"/>
    <w:rsid w:val="001C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1C6A1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0">
    <w:name w:val="annotation reference"/>
    <w:semiHidden/>
    <w:rsid w:val="001C6A10"/>
    <w:rPr>
      <w:sz w:val="16"/>
      <w:szCs w:val="16"/>
    </w:rPr>
  </w:style>
  <w:style w:type="paragraph" w:styleId="af1">
    <w:name w:val="annotation text"/>
    <w:basedOn w:val="a"/>
    <w:link w:val="af2"/>
    <w:semiHidden/>
    <w:rsid w:val="001C6A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1C6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rsid w:val="001C6A10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4">
    <w:name w:val="Основной текст Знак"/>
    <w:basedOn w:val="a0"/>
    <w:link w:val="af3"/>
    <w:rsid w:val="001C6A10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1">
    <w:name w:val="текст 2 кл"/>
    <w:basedOn w:val="a"/>
    <w:rsid w:val="001C6A10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paragraph" w:styleId="32">
    <w:name w:val="Body Text Indent 3"/>
    <w:basedOn w:val="a"/>
    <w:link w:val="33"/>
    <w:uiPriority w:val="99"/>
    <w:semiHidden/>
    <w:unhideWhenUsed/>
    <w:rsid w:val="001C6A10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1C6A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"/>
    <w:link w:val="af6"/>
    <w:qFormat/>
    <w:rsid w:val="001C6A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1C6A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annotation subject"/>
    <w:basedOn w:val="af1"/>
    <w:next w:val="af1"/>
    <w:link w:val="af8"/>
    <w:uiPriority w:val="99"/>
    <w:semiHidden/>
    <w:unhideWhenUsed/>
    <w:rsid w:val="001C6A10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8">
    <w:name w:val="Тема примечания Знак"/>
    <w:basedOn w:val="af2"/>
    <w:link w:val="af7"/>
    <w:uiPriority w:val="99"/>
    <w:semiHidden/>
    <w:rsid w:val="001C6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Hyperlink"/>
    <w:uiPriority w:val="99"/>
    <w:unhideWhenUsed/>
    <w:rsid w:val="001C6A10"/>
    <w:rPr>
      <w:color w:val="0000FF"/>
      <w:u w:val="single"/>
    </w:rPr>
  </w:style>
  <w:style w:type="paragraph" w:styleId="afa">
    <w:name w:val="endnote text"/>
    <w:basedOn w:val="a"/>
    <w:link w:val="afb"/>
    <w:uiPriority w:val="99"/>
    <w:semiHidden/>
    <w:unhideWhenUsed/>
    <w:rsid w:val="001C6A10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C6A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1C6A10"/>
    <w:rPr>
      <w:vertAlign w:val="superscript"/>
    </w:rPr>
  </w:style>
  <w:style w:type="paragraph" w:styleId="afd">
    <w:name w:val="Body Text Indent"/>
    <w:basedOn w:val="a"/>
    <w:link w:val="afe"/>
    <w:unhideWhenUsed/>
    <w:rsid w:val="001C6A10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1C6A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-12">
    <w:name w:val="1-12 с отступом"/>
    <w:basedOn w:val="a"/>
    <w:rsid w:val="001C6A10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1C6A1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">
    <w:name w:val="Style3"/>
    <w:basedOn w:val="a"/>
    <w:rsid w:val="001C6A1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7">
    <w:name w:val="Style27"/>
    <w:basedOn w:val="a"/>
    <w:rsid w:val="001C6A1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41">
    <w:name w:val="Style41"/>
    <w:basedOn w:val="a"/>
    <w:rsid w:val="001C6A1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3">
    <w:name w:val="Font Style63"/>
    <w:rsid w:val="001C6A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rsid w:val="001C6A10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1C6A10"/>
    <w:rPr>
      <w:rFonts w:ascii="Times New Roman" w:hAnsi="Times New Roman" w:cs="Times New Roman"/>
      <w:i/>
      <w:iCs/>
      <w:sz w:val="22"/>
      <w:szCs w:val="22"/>
    </w:rPr>
  </w:style>
  <w:style w:type="character" w:styleId="aff">
    <w:name w:val="page number"/>
    <w:basedOn w:val="a0"/>
    <w:rsid w:val="001C6A10"/>
  </w:style>
  <w:style w:type="paragraph" w:styleId="aff0">
    <w:name w:val="Plain Text"/>
    <w:basedOn w:val="a"/>
    <w:link w:val="aff1"/>
    <w:rsid w:val="001C6A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1C6A1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Strong"/>
    <w:uiPriority w:val="22"/>
    <w:qFormat/>
    <w:rsid w:val="001C6A10"/>
    <w:rPr>
      <w:b/>
      <w:bCs/>
    </w:rPr>
  </w:style>
  <w:style w:type="paragraph" w:customStyle="1" w:styleId="12">
    <w:name w:val="Абзац списка1"/>
    <w:basedOn w:val="a"/>
    <w:qFormat/>
    <w:rsid w:val="001C6A1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5">
    <w:name w:val="Font Style15"/>
    <w:uiPriority w:val="99"/>
    <w:rsid w:val="001C6A10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1C6A10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C6A10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C6A10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1C6A1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Default">
    <w:name w:val="Default"/>
    <w:rsid w:val="001C6A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3">
    <w:name w:val="No Spacing"/>
    <w:uiPriority w:val="1"/>
    <w:qFormat/>
    <w:rsid w:val="001C6A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Абзац списка1"/>
    <w:basedOn w:val="a"/>
    <w:qFormat/>
    <w:rsid w:val="001C6A1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ndard">
    <w:name w:val="Standard"/>
    <w:rsid w:val="001C6A10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14">
    <w:name w:val="Название Знак1"/>
    <w:basedOn w:val="a0"/>
    <w:locked/>
    <w:rsid w:val="001C6A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Style">
    <w:name w:val="Paragraph Style"/>
    <w:rsid w:val="001C6A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1C6A10"/>
  </w:style>
  <w:style w:type="character" w:customStyle="1" w:styleId="FontStyle43">
    <w:name w:val="Font Style43"/>
    <w:uiPriority w:val="99"/>
    <w:rsid w:val="001C6A10"/>
    <w:rPr>
      <w:rFonts w:ascii="Times New Roman" w:hAnsi="Times New Roman"/>
      <w:sz w:val="18"/>
    </w:rPr>
  </w:style>
  <w:style w:type="character" w:customStyle="1" w:styleId="apple-converted-space">
    <w:name w:val="apple-converted-space"/>
    <w:basedOn w:val="a0"/>
    <w:rsid w:val="00FF1282"/>
  </w:style>
  <w:style w:type="paragraph" w:customStyle="1" w:styleId="p4">
    <w:name w:val="p4"/>
    <w:basedOn w:val="a"/>
    <w:rsid w:val="00FF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F1282"/>
  </w:style>
  <w:style w:type="paragraph" w:customStyle="1" w:styleId="p5">
    <w:name w:val="p5"/>
    <w:basedOn w:val="a"/>
    <w:rsid w:val="00FF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F1282"/>
  </w:style>
  <w:style w:type="character" w:customStyle="1" w:styleId="s7">
    <w:name w:val="s7"/>
    <w:basedOn w:val="a0"/>
    <w:rsid w:val="00FF1282"/>
  </w:style>
  <w:style w:type="paragraph" w:customStyle="1" w:styleId="p6">
    <w:name w:val="p6"/>
    <w:basedOn w:val="a"/>
    <w:rsid w:val="00FF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F1282"/>
  </w:style>
  <w:style w:type="character" w:customStyle="1" w:styleId="s8">
    <w:name w:val="s8"/>
    <w:basedOn w:val="a0"/>
    <w:rsid w:val="00FF1282"/>
  </w:style>
  <w:style w:type="table" w:customStyle="1" w:styleId="34">
    <w:name w:val="Сетка таблицы3"/>
    <w:basedOn w:val="a1"/>
    <w:next w:val="a5"/>
    <w:uiPriority w:val="59"/>
    <w:rsid w:val="00F21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8219C9"/>
  </w:style>
  <w:style w:type="paragraph" w:customStyle="1" w:styleId="c30">
    <w:name w:val="c30"/>
    <w:basedOn w:val="a"/>
    <w:rsid w:val="0082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219C9"/>
  </w:style>
  <w:style w:type="paragraph" w:customStyle="1" w:styleId="c14">
    <w:name w:val="c14"/>
    <w:basedOn w:val="a"/>
    <w:rsid w:val="0082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82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8F3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E2727-AD36-4C4D-AED1-A271FAE6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7346</Words>
  <Characters>41874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школа_8</cp:lastModifiedBy>
  <cp:revision>99</cp:revision>
  <cp:lastPrinted>2020-01-16T07:41:00Z</cp:lastPrinted>
  <dcterms:created xsi:type="dcterms:W3CDTF">2017-07-17T03:04:00Z</dcterms:created>
  <dcterms:modified xsi:type="dcterms:W3CDTF">2020-02-19T04:05:00Z</dcterms:modified>
</cp:coreProperties>
</file>