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B4" w:rsidRPr="001752F6" w:rsidRDefault="009E6BB4" w:rsidP="001752F6">
      <w:pPr>
        <w:spacing w:after="0" w:line="240" w:lineRule="auto"/>
        <w:jc w:val="center"/>
        <w:rPr>
          <w:rFonts w:ascii="Times New Roman" w:eastAsia="Calibri" w:hAnsi="Times New Roman" w:cs="Times New Roman"/>
          <w:sz w:val="24"/>
          <w:szCs w:val="24"/>
        </w:rPr>
      </w:pPr>
      <w:r w:rsidRPr="001752F6">
        <w:rPr>
          <w:rFonts w:ascii="Times New Roman" w:eastAsia="Calibri" w:hAnsi="Times New Roman" w:cs="Times New Roman"/>
          <w:sz w:val="24"/>
          <w:szCs w:val="24"/>
        </w:rPr>
        <w:t>Муниципальное бюджетное общеобразовательное учреждение</w:t>
      </w:r>
    </w:p>
    <w:p w:rsidR="009E6BB4" w:rsidRPr="001752F6" w:rsidRDefault="009E6BB4" w:rsidP="001752F6">
      <w:pPr>
        <w:spacing w:after="0" w:line="240" w:lineRule="auto"/>
        <w:jc w:val="center"/>
        <w:rPr>
          <w:rFonts w:ascii="Times New Roman" w:eastAsia="Calibri" w:hAnsi="Times New Roman" w:cs="Times New Roman"/>
          <w:sz w:val="24"/>
          <w:szCs w:val="24"/>
        </w:rPr>
      </w:pPr>
      <w:r w:rsidRPr="001752F6">
        <w:rPr>
          <w:rFonts w:ascii="Times New Roman" w:eastAsia="Calibri" w:hAnsi="Times New Roman" w:cs="Times New Roman"/>
          <w:sz w:val="24"/>
          <w:szCs w:val="24"/>
        </w:rPr>
        <w:t>«Основная общеобразовательная школа № 8»</w:t>
      </w:r>
    </w:p>
    <w:p w:rsidR="00C23174" w:rsidRDefault="00C23174">
      <w:pPr>
        <w:rPr>
          <w:rFonts w:ascii="Times New Roman" w:eastAsia="Andale Sans UI" w:hAnsi="Times New Roman" w:cs="Times New Roman"/>
          <w:b/>
          <w:kern w:val="1"/>
          <w:sz w:val="24"/>
          <w:szCs w:val="24"/>
          <w:lang w:eastAsia="ar-SA"/>
        </w:rPr>
      </w:pPr>
    </w:p>
    <w:p w:rsidR="006604E4" w:rsidRDefault="006604E4">
      <w:pPr>
        <w:rPr>
          <w:rFonts w:ascii="Times New Roman" w:eastAsia="Andale Sans UI" w:hAnsi="Times New Roman" w:cs="Times New Roman"/>
          <w:b/>
          <w:kern w:val="1"/>
          <w:sz w:val="24"/>
          <w:szCs w:val="24"/>
          <w:lang w:eastAsia="ar-SA"/>
        </w:rPr>
      </w:pPr>
    </w:p>
    <w:p w:rsidR="001752F6" w:rsidRDefault="00CA3197">
      <w:pPr>
        <w:rPr>
          <w:rFonts w:ascii="Times New Roman" w:eastAsia="Andale Sans UI" w:hAnsi="Times New Roman" w:cs="Times New Roman"/>
          <w:b/>
          <w:kern w:val="1"/>
          <w:sz w:val="24"/>
          <w:szCs w:val="24"/>
          <w:lang w:eastAsia="ar-SA"/>
        </w:rPr>
      </w:pPr>
      <w:r w:rsidRPr="00CA3197">
        <w:rPr>
          <w:rFonts w:ascii="Times New Roman" w:eastAsia="Andale Sans UI" w:hAnsi="Times New Roman" w:cs="Times New Roman"/>
          <w:b/>
          <w:noProof/>
          <w:kern w:val="1"/>
          <w:sz w:val="24"/>
          <w:szCs w:val="24"/>
          <w:lang w:eastAsia="ru-RU"/>
        </w:rPr>
        <w:drawing>
          <wp:anchor distT="0" distB="0" distL="114300" distR="114300" simplePos="0" relativeHeight="251662336" behindDoc="0" locked="0" layoutInCell="1" allowOverlap="1">
            <wp:simplePos x="0" y="0"/>
            <wp:positionH relativeFrom="column">
              <wp:posOffset>-628650</wp:posOffset>
            </wp:positionH>
            <wp:positionV relativeFrom="paragraph">
              <wp:posOffset>167005</wp:posOffset>
            </wp:positionV>
            <wp:extent cx="6991350" cy="1914525"/>
            <wp:effectExtent l="19050" t="0" r="0" b="0"/>
            <wp:wrapThrough wrapText="bothSides">
              <wp:wrapPolygon edited="0">
                <wp:start x="-59" y="0"/>
                <wp:lineTo x="-59" y="21493"/>
                <wp:lineTo x="21600" y="21493"/>
                <wp:lineTo x="21600" y="0"/>
                <wp:lineTo x="-59" y="0"/>
              </wp:wrapPolygon>
            </wp:wrapThrough>
            <wp:docPr id="1" name="Рисунок 0"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8"/>
                    <a:srcRect l="1211" t="6222" b="4444"/>
                    <a:stretch>
                      <a:fillRect/>
                    </a:stretch>
                  </pic:blipFill>
                  <pic:spPr>
                    <a:xfrm>
                      <a:off x="0" y="0"/>
                      <a:ext cx="6991350" cy="1914525"/>
                    </a:xfrm>
                    <a:prstGeom prst="rect">
                      <a:avLst/>
                    </a:prstGeom>
                  </pic:spPr>
                </pic:pic>
              </a:graphicData>
            </a:graphic>
          </wp:anchor>
        </w:drawing>
      </w:r>
    </w:p>
    <w:p w:rsidR="001752F6" w:rsidRDefault="001752F6">
      <w:pPr>
        <w:rPr>
          <w:rFonts w:ascii="Times New Roman" w:eastAsia="Andale Sans UI" w:hAnsi="Times New Roman" w:cs="Times New Roman"/>
          <w:b/>
          <w:kern w:val="1"/>
          <w:sz w:val="24"/>
          <w:szCs w:val="24"/>
          <w:lang w:eastAsia="ar-SA"/>
        </w:rPr>
      </w:pPr>
    </w:p>
    <w:p w:rsidR="009E6BB4" w:rsidRDefault="009E6BB4">
      <w:pPr>
        <w:rPr>
          <w:rFonts w:ascii="Times New Roman" w:eastAsia="Andale Sans UI" w:hAnsi="Times New Roman" w:cs="Times New Roman"/>
          <w:b/>
          <w:kern w:val="1"/>
          <w:sz w:val="24"/>
          <w:szCs w:val="24"/>
          <w:lang w:eastAsia="ar-SA"/>
        </w:rPr>
      </w:pPr>
    </w:p>
    <w:p w:rsidR="00E53644" w:rsidRPr="00E53644" w:rsidRDefault="00E53644" w:rsidP="00E53644">
      <w:pPr>
        <w:tabs>
          <w:tab w:val="left" w:pos="9288"/>
        </w:tabs>
        <w:ind w:left="360"/>
        <w:jc w:val="center"/>
        <w:rPr>
          <w:rFonts w:ascii="Times New Roman" w:hAnsi="Times New Roman" w:cs="Times New Roman"/>
          <w:b/>
          <w:sz w:val="24"/>
          <w:szCs w:val="24"/>
        </w:rPr>
      </w:pPr>
      <w:r w:rsidRPr="00E53644">
        <w:rPr>
          <w:rFonts w:ascii="Times New Roman" w:hAnsi="Times New Roman" w:cs="Times New Roman"/>
          <w:b/>
          <w:sz w:val="24"/>
          <w:szCs w:val="24"/>
        </w:rPr>
        <w:t xml:space="preserve">РАБОЧАЯ ПРОГРАММА </w:t>
      </w:r>
      <w:r w:rsidR="00CA3197">
        <w:rPr>
          <w:rFonts w:ascii="Times New Roman" w:hAnsi="Times New Roman" w:cs="Times New Roman"/>
          <w:b/>
          <w:sz w:val="24"/>
          <w:szCs w:val="24"/>
        </w:rPr>
        <w:t>НОО</w:t>
      </w:r>
    </w:p>
    <w:p w:rsidR="00E53644" w:rsidRPr="00CF251E" w:rsidRDefault="00E53644" w:rsidP="00E53644">
      <w:pPr>
        <w:tabs>
          <w:tab w:val="left" w:pos="9288"/>
        </w:tabs>
        <w:ind w:left="360"/>
        <w:jc w:val="center"/>
        <w:rPr>
          <w:rFonts w:ascii="Times New Roman" w:hAnsi="Times New Roman" w:cs="Times New Roman"/>
          <w:b/>
          <w:sz w:val="24"/>
          <w:szCs w:val="24"/>
        </w:rPr>
      </w:pPr>
      <w:r w:rsidRPr="00CF251E">
        <w:rPr>
          <w:rFonts w:ascii="Times New Roman" w:hAnsi="Times New Roman" w:cs="Times New Roman"/>
          <w:b/>
          <w:sz w:val="24"/>
          <w:szCs w:val="24"/>
        </w:rPr>
        <w:t>«ОКРУЖАЮЩИЙ МИР»</w:t>
      </w:r>
    </w:p>
    <w:p w:rsidR="00E53644" w:rsidRPr="00CF251E" w:rsidRDefault="00E53644" w:rsidP="00E53644">
      <w:pPr>
        <w:jc w:val="center"/>
        <w:rPr>
          <w:rFonts w:ascii="Times New Roman" w:hAnsi="Times New Roman" w:cs="Times New Roman"/>
          <w:b/>
          <w:sz w:val="24"/>
          <w:szCs w:val="24"/>
        </w:rPr>
      </w:pPr>
      <w:r w:rsidRPr="00CF251E">
        <w:rPr>
          <w:rFonts w:ascii="Times New Roman" w:hAnsi="Times New Roman" w:cs="Times New Roman"/>
          <w:b/>
          <w:sz w:val="24"/>
          <w:szCs w:val="24"/>
        </w:rPr>
        <w:t>1-4 классы</w:t>
      </w:r>
    </w:p>
    <w:p w:rsidR="00CA3197" w:rsidRDefault="00CA3197" w:rsidP="00CA3197">
      <w:pPr>
        <w:spacing w:after="0" w:line="240" w:lineRule="auto"/>
        <w:jc w:val="right"/>
        <w:rPr>
          <w:rFonts w:ascii="Times New Roman" w:hAnsi="Times New Roman" w:cs="Times New Roman"/>
          <w:sz w:val="24"/>
          <w:szCs w:val="24"/>
        </w:rPr>
      </w:pPr>
      <w:r w:rsidRPr="00E536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3197" w:rsidRDefault="00CA3197" w:rsidP="00CA3197">
      <w:pPr>
        <w:spacing w:after="0" w:line="240" w:lineRule="auto"/>
        <w:jc w:val="right"/>
        <w:rPr>
          <w:rFonts w:ascii="Times New Roman" w:hAnsi="Times New Roman" w:cs="Times New Roman"/>
          <w:sz w:val="24"/>
          <w:szCs w:val="24"/>
        </w:rPr>
      </w:pPr>
    </w:p>
    <w:p w:rsidR="00CA3197" w:rsidRDefault="00CA3197" w:rsidP="00CA3197">
      <w:pPr>
        <w:spacing w:after="0" w:line="240" w:lineRule="auto"/>
        <w:jc w:val="right"/>
        <w:rPr>
          <w:rFonts w:ascii="Times New Roman" w:hAnsi="Times New Roman" w:cs="Times New Roman"/>
          <w:sz w:val="24"/>
          <w:szCs w:val="24"/>
        </w:rPr>
      </w:pPr>
    </w:p>
    <w:p w:rsidR="00CA3197" w:rsidRPr="00E53644" w:rsidRDefault="00CA3197" w:rsidP="00CA31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Составители</w:t>
      </w:r>
      <w:r w:rsidRPr="00E53644">
        <w:rPr>
          <w:rFonts w:ascii="Times New Roman" w:hAnsi="Times New Roman" w:cs="Times New Roman"/>
          <w:sz w:val="24"/>
          <w:szCs w:val="24"/>
        </w:rPr>
        <w:t>:</w:t>
      </w:r>
    </w:p>
    <w:p w:rsidR="00CA3197" w:rsidRPr="00E53644" w:rsidRDefault="00CA3197" w:rsidP="00CA3197">
      <w:pPr>
        <w:tabs>
          <w:tab w:val="left" w:pos="5954"/>
        </w:tabs>
        <w:spacing w:after="0" w:line="240" w:lineRule="auto"/>
        <w:jc w:val="right"/>
        <w:rPr>
          <w:rFonts w:ascii="Times New Roman" w:hAnsi="Times New Roman" w:cs="Times New Roman"/>
          <w:sz w:val="24"/>
          <w:szCs w:val="24"/>
        </w:rPr>
      </w:pPr>
      <w:r w:rsidRPr="00E53644">
        <w:rPr>
          <w:rFonts w:ascii="Times New Roman" w:hAnsi="Times New Roman" w:cs="Times New Roman"/>
          <w:sz w:val="24"/>
          <w:szCs w:val="24"/>
        </w:rPr>
        <w:t>учителя начальных классов</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Верхотурова Н.П.,</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Сорокина О.И.,</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Федосова Г.Ю.,</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Поломошнова О.А.,</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Власенко Е.А.,</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Бучильникова Н.М.,</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Сампаева Е.С.,</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Смирнова В.П.,</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Полковникова М.В.,</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Табунчикова Н.В.,</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Кузиева Е.А.,</w:t>
      </w:r>
    </w:p>
    <w:p w:rsidR="00CA3197" w:rsidRDefault="00CA3197" w:rsidP="00CA3197">
      <w:pPr>
        <w:spacing w:after="0"/>
        <w:jc w:val="right"/>
        <w:rPr>
          <w:rFonts w:ascii="Times New Roman" w:hAnsi="Times New Roman" w:cs="Times New Roman"/>
          <w:sz w:val="24"/>
          <w:szCs w:val="24"/>
        </w:rPr>
      </w:pPr>
      <w:r>
        <w:rPr>
          <w:rFonts w:ascii="Times New Roman" w:hAnsi="Times New Roman" w:cs="Times New Roman"/>
          <w:sz w:val="24"/>
          <w:szCs w:val="24"/>
        </w:rPr>
        <w:t>Данилова Н.А.</w:t>
      </w:r>
    </w:p>
    <w:p w:rsidR="00E53644" w:rsidRPr="00E53644" w:rsidRDefault="00E53644" w:rsidP="00E53644">
      <w:pPr>
        <w:rPr>
          <w:rFonts w:ascii="Times New Roman" w:hAnsi="Times New Roman" w:cs="Times New Roman"/>
          <w:sz w:val="24"/>
          <w:szCs w:val="24"/>
        </w:rPr>
      </w:pPr>
    </w:p>
    <w:p w:rsidR="00E53644" w:rsidRPr="00E53644" w:rsidRDefault="00E53644" w:rsidP="00CA3197">
      <w:pPr>
        <w:jc w:val="right"/>
        <w:rPr>
          <w:rFonts w:ascii="Times New Roman" w:hAnsi="Times New Roman" w:cs="Times New Roman"/>
          <w:sz w:val="24"/>
          <w:szCs w:val="24"/>
        </w:rPr>
      </w:pPr>
    </w:p>
    <w:p w:rsidR="00E53644" w:rsidRDefault="003163AD" w:rsidP="00CA3197">
      <w:pPr>
        <w:tabs>
          <w:tab w:val="left" w:pos="5954"/>
        </w:tabs>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49.9pt;margin-top:22.05pt;width:1in;height:1in;z-index:251660288" strokecolor="white"/>
        </w:pict>
      </w:r>
      <w:r w:rsidR="00CA3197">
        <w:rPr>
          <w:rFonts w:ascii="Times New Roman" w:hAnsi="Times New Roman" w:cs="Times New Roman"/>
          <w:sz w:val="24"/>
          <w:szCs w:val="24"/>
        </w:rPr>
        <w:t>2</w:t>
      </w:r>
      <w:r w:rsidR="00E53644" w:rsidRPr="00E53644">
        <w:rPr>
          <w:rFonts w:ascii="Times New Roman" w:hAnsi="Times New Roman" w:cs="Times New Roman"/>
          <w:sz w:val="24"/>
          <w:szCs w:val="24"/>
        </w:rPr>
        <w:t>019</w:t>
      </w:r>
    </w:p>
    <w:p w:rsidR="00AD795A" w:rsidRDefault="00AD795A" w:rsidP="009E6BB4">
      <w:pPr>
        <w:pStyle w:val="a3"/>
        <w:spacing w:after="0"/>
        <w:jc w:val="center"/>
        <w:rPr>
          <w:rFonts w:ascii="Times New Roman" w:eastAsia="Andale Sans UI" w:hAnsi="Times New Roman" w:cs="Times New Roman"/>
          <w:b/>
          <w:kern w:val="1"/>
          <w:sz w:val="24"/>
          <w:szCs w:val="24"/>
          <w:lang w:eastAsia="ar-SA"/>
        </w:rPr>
      </w:pPr>
    </w:p>
    <w:p w:rsidR="00205D7E" w:rsidRDefault="00205D7E" w:rsidP="009E6BB4">
      <w:pPr>
        <w:pStyle w:val="a3"/>
        <w:spacing w:after="0"/>
        <w:jc w:val="center"/>
        <w:rPr>
          <w:rFonts w:ascii="Times New Roman" w:eastAsia="Andale Sans UI" w:hAnsi="Times New Roman" w:cs="Times New Roman"/>
          <w:b/>
          <w:kern w:val="2"/>
          <w:sz w:val="24"/>
          <w:szCs w:val="24"/>
          <w:lang w:eastAsia="ar-SA"/>
        </w:rPr>
      </w:pPr>
      <w:r>
        <w:rPr>
          <w:rFonts w:ascii="Times New Roman" w:eastAsia="Andale Sans UI" w:hAnsi="Times New Roman" w:cs="Times New Roman"/>
          <w:b/>
          <w:kern w:val="1"/>
          <w:sz w:val="24"/>
          <w:szCs w:val="24"/>
          <w:lang w:eastAsia="ar-SA"/>
        </w:rPr>
        <w:lastRenderedPageBreak/>
        <w:t>СОДЕРЖАНИЕ</w:t>
      </w:r>
    </w:p>
    <w:p w:rsidR="00205D7E" w:rsidRDefault="00205D7E" w:rsidP="009E6BB4">
      <w:pPr>
        <w:pStyle w:val="a3"/>
        <w:spacing w:after="0"/>
        <w:jc w:val="center"/>
        <w:rPr>
          <w:rFonts w:ascii="Times New Roman" w:eastAsia="Andale Sans UI" w:hAnsi="Times New Roman" w:cs="Times New Roman"/>
          <w:b/>
          <w:kern w:val="2"/>
          <w:sz w:val="24"/>
          <w:szCs w:val="24"/>
          <w:lang w:eastAsia="ar-SA"/>
        </w:rPr>
      </w:pPr>
    </w:p>
    <w:p w:rsidR="00205D7E" w:rsidRPr="001D075D" w:rsidRDefault="00205D7E" w:rsidP="00333AB5">
      <w:pPr>
        <w:pStyle w:val="a3"/>
        <w:numPr>
          <w:ilvl w:val="0"/>
          <w:numId w:val="25"/>
        </w:numPr>
        <w:spacing w:after="0"/>
        <w:rPr>
          <w:rFonts w:ascii="Times New Roman" w:eastAsia="Andale Sans UI" w:hAnsi="Times New Roman" w:cs="Times New Roman"/>
          <w:kern w:val="2"/>
          <w:sz w:val="24"/>
          <w:szCs w:val="24"/>
          <w:lang w:eastAsia="ar-SA"/>
        </w:rPr>
      </w:pPr>
      <w:r w:rsidRPr="001D075D">
        <w:rPr>
          <w:rFonts w:ascii="Times New Roman" w:eastAsia="Andale Sans UI" w:hAnsi="Times New Roman" w:cs="Times New Roman"/>
          <w:kern w:val="2"/>
          <w:sz w:val="24"/>
          <w:szCs w:val="24"/>
          <w:lang w:eastAsia="ar-SA"/>
        </w:rPr>
        <w:t xml:space="preserve">Планируемые результаты освоения </w:t>
      </w:r>
      <w:r w:rsidR="009E6BB4" w:rsidRPr="001D075D">
        <w:rPr>
          <w:rFonts w:ascii="Times New Roman" w:eastAsia="Andale Sans UI" w:hAnsi="Times New Roman" w:cs="Times New Roman"/>
          <w:kern w:val="2"/>
          <w:sz w:val="24"/>
          <w:szCs w:val="24"/>
          <w:lang w:eastAsia="ar-SA"/>
        </w:rPr>
        <w:t>учебного предмета……</w:t>
      </w:r>
      <w:r w:rsidR="00492EB2" w:rsidRPr="001D075D">
        <w:rPr>
          <w:rFonts w:ascii="Times New Roman" w:eastAsia="Andale Sans UI" w:hAnsi="Times New Roman" w:cs="Times New Roman"/>
          <w:kern w:val="2"/>
          <w:sz w:val="24"/>
          <w:szCs w:val="24"/>
          <w:lang w:eastAsia="ar-SA"/>
        </w:rPr>
        <w:t>..</w:t>
      </w:r>
      <w:r w:rsidR="009E6BB4" w:rsidRPr="001D075D">
        <w:rPr>
          <w:rFonts w:ascii="Times New Roman" w:eastAsia="Andale Sans UI" w:hAnsi="Times New Roman" w:cs="Times New Roman"/>
          <w:kern w:val="2"/>
          <w:sz w:val="24"/>
          <w:szCs w:val="24"/>
          <w:lang w:eastAsia="ar-SA"/>
        </w:rPr>
        <w:t>.</w:t>
      </w:r>
      <w:r w:rsidR="00492EB2" w:rsidRPr="001D075D">
        <w:rPr>
          <w:rFonts w:ascii="Times New Roman" w:eastAsia="Andale Sans UI" w:hAnsi="Times New Roman" w:cs="Times New Roman"/>
          <w:kern w:val="2"/>
          <w:sz w:val="24"/>
          <w:szCs w:val="24"/>
          <w:lang w:eastAsia="ar-SA"/>
        </w:rPr>
        <w:t>.</w:t>
      </w:r>
      <w:r w:rsidR="009E6BB4" w:rsidRPr="001D075D">
        <w:rPr>
          <w:rFonts w:ascii="Times New Roman" w:eastAsia="Andale Sans UI" w:hAnsi="Times New Roman" w:cs="Times New Roman"/>
          <w:kern w:val="2"/>
          <w:sz w:val="24"/>
          <w:szCs w:val="24"/>
          <w:lang w:eastAsia="ar-SA"/>
        </w:rPr>
        <w:t>…………</w:t>
      </w:r>
      <w:r w:rsidR="00E53644" w:rsidRPr="001D075D">
        <w:rPr>
          <w:rFonts w:ascii="Times New Roman" w:eastAsia="Andale Sans UI" w:hAnsi="Times New Roman" w:cs="Times New Roman"/>
          <w:kern w:val="2"/>
          <w:sz w:val="24"/>
          <w:szCs w:val="24"/>
          <w:lang w:eastAsia="ar-SA"/>
        </w:rPr>
        <w:t>..</w:t>
      </w:r>
      <w:r w:rsidR="009E6BB4" w:rsidRPr="001D075D">
        <w:rPr>
          <w:rFonts w:ascii="Times New Roman" w:eastAsia="Andale Sans UI" w:hAnsi="Times New Roman" w:cs="Times New Roman"/>
          <w:kern w:val="2"/>
          <w:sz w:val="24"/>
          <w:szCs w:val="24"/>
          <w:lang w:eastAsia="ar-SA"/>
        </w:rPr>
        <w:t>…</w:t>
      </w:r>
      <w:r w:rsidR="00E53644" w:rsidRPr="001D075D">
        <w:rPr>
          <w:rFonts w:ascii="Times New Roman" w:eastAsia="Andale Sans UI" w:hAnsi="Times New Roman" w:cs="Times New Roman"/>
          <w:kern w:val="2"/>
          <w:sz w:val="24"/>
          <w:szCs w:val="24"/>
          <w:lang w:eastAsia="ar-SA"/>
        </w:rPr>
        <w:t>..</w:t>
      </w:r>
      <w:r w:rsidR="009E6BB4" w:rsidRPr="001D075D">
        <w:rPr>
          <w:rFonts w:ascii="Times New Roman" w:eastAsia="Andale Sans UI" w:hAnsi="Times New Roman" w:cs="Times New Roman"/>
          <w:kern w:val="2"/>
          <w:sz w:val="24"/>
          <w:szCs w:val="24"/>
          <w:lang w:eastAsia="ar-SA"/>
        </w:rPr>
        <w:t>…</w:t>
      </w:r>
      <w:r w:rsidR="00E53644" w:rsidRPr="001D075D">
        <w:rPr>
          <w:rFonts w:ascii="Times New Roman" w:eastAsia="Andale Sans UI" w:hAnsi="Times New Roman" w:cs="Times New Roman"/>
          <w:kern w:val="2"/>
          <w:sz w:val="24"/>
          <w:szCs w:val="24"/>
          <w:lang w:eastAsia="ar-SA"/>
        </w:rPr>
        <w:t>...</w:t>
      </w:r>
      <w:r w:rsidR="00DA01D7">
        <w:rPr>
          <w:rFonts w:ascii="Times New Roman" w:eastAsia="Andale Sans UI" w:hAnsi="Times New Roman" w:cs="Times New Roman"/>
          <w:kern w:val="2"/>
          <w:sz w:val="24"/>
          <w:szCs w:val="24"/>
          <w:lang w:eastAsia="ar-SA"/>
        </w:rPr>
        <w:t>..…3-4</w:t>
      </w:r>
    </w:p>
    <w:p w:rsidR="00205D7E" w:rsidRPr="001D075D" w:rsidRDefault="00DA01D7" w:rsidP="00492EB2">
      <w:pPr>
        <w:spacing w:after="0"/>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      2</w:t>
      </w:r>
      <w:r w:rsidR="00205D7E" w:rsidRPr="001D075D">
        <w:rPr>
          <w:rFonts w:ascii="Times New Roman" w:eastAsia="Andale Sans UI" w:hAnsi="Times New Roman" w:cs="Times New Roman"/>
          <w:kern w:val="2"/>
          <w:sz w:val="24"/>
          <w:szCs w:val="24"/>
          <w:lang w:eastAsia="ar-SA"/>
        </w:rPr>
        <w:t xml:space="preserve">. </w:t>
      </w:r>
      <w:r w:rsidR="00BB1082">
        <w:rPr>
          <w:rFonts w:ascii="Times New Roman" w:eastAsia="Andale Sans UI" w:hAnsi="Times New Roman" w:cs="Times New Roman"/>
          <w:kern w:val="2"/>
          <w:sz w:val="24"/>
          <w:szCs w:val="24"/>
          <w:lang w:eastAsia="ar-SA"/>
        </w:rPr>
        <w:t xml:space="preserve">  </w:t>
      </w:r>
      <w:r w:rsidR="00205D7E" w:rsidRPr="001D075D">
        <w:rPr>
          <w:rFonts w:ascii="Times New Roman" w:eastAsia="Andale Sans UI" w:hAnsi="Times New Roman" w:cs="Times New Roman"/>
          <w:kern w:val="2"/>
          <w:sz w:val="24"/>
          <w:szCs w:val="24"/>
          <w:lang w:eastAsia="ar-SA"/>
        </w:rPr>
        <w:t>Содержание учебного предмета. ………………</w:t>
      </w:r>
      <w:r w:rsidR="00C23174" w:rsidRPr="001D075D">
        <w:rPr>
          <w:rFonts w:ascii="Times New Roman" w:eastAsia="Andale Sans UI" w:hAnsi="Times New Roman" w:cs="Times New Roman"/>
          <w:kern w:val="2"/>
          <w:sz w:val="24"/>
          <w:szCs w:val="24"/>
          <w:lang w:eastAsia="ar-SA"/>
        </w:rPr>
        <w:t>……………………</w:t>
      </w:r>
      <w:r w:rsidR="00492EB2" w:rsidRPr="001D075D">
        <w:rPr>
          <w:rFonts w:ascii="Times New Roman" w:eastAsia="Andale Sans UI" w:hAnsi="Times New Roman" w:cs="Times New Roman"/>
          <w:kern w:val="2"/>
          <w:sz w:val="24"/>
          <w:szCs w:val="24"/>
          <w:lang w:eastAsia="ar-SA"/>
        </w:rPr>
        <w:t>.</w:t>
      </w:r>
      <w:r w:rsidR="00C23174" w:rsidRPr="001D075D">
        <w:rPr>
          <w:rFonts w:ascii="Times New Roman" w:eastAsia="Andale Sans UI" w:hAnsi="Times New Roman" w:cs="Times New Roman"/>
          <w:kern w:val="2"/>
          <w:sz w:val="24"/>
          <w:szCs w:val="24"/>
          <w:lang w:eastAsia="ar-SA"/>
        </w:rPr>
        <w:t>………</w:t>
      </w:r>
      <w:r w:rsidR="00492EB2" w:rsidRPr="001D075D">
        <w:rPr>
          <w:rFonts w:ascii="Times New Roman" w:eastAsia="Andale Sans UI" w:hAnsi="Times New Roman" w:cs="Times New Roman"/>
          <w:kern w:val="2"/>
          <w:sz w:val="24"/>
          <w:szCs w:val="24"/>
          <w:lang w:eastAsia="ar-SA"/>
        </w:rPr>
        <w:t>..</w:t>
      </w:r>
      <w:r w:rsidR="008B0278">
        <w:rPr>
          <w:rFonts w:ascii="Times New Roman" w:eastAsia="Andale Sans UI" w:hAnsi="Times New Roman" w:cs="Times New Roman"/>
          <w:kern w:val="2"/>
          <w:sz w:val="24"/>
          <w:szCs w:val="24"/>
          <w:lang w:eastAsia="ar-SA"/>
        </w:rPr>
        <w:t>…</w:t>
      </w:r>
      <w:r>
        <w:rPr>
          <w:rFonts w:ascii="Times New Roman" w:eastAsia="Andale Sans UI" w:hAnsi="Times New Roman" w:cs="Times New Roman"/>
          <w:kern w:val="2"/>
          <w:sz w:val="24"/>
          <w:szCs w:val="24"/>
          <w:lang w:eastAsia="ar-SA"/>
        </w:rPr>
        <w:t>…….4</w:t>
      </w:r>
      <w:r w:rsidR="008B0278">
        <w:rPr>
          <w:rFonts w:ascii="Times New Roman" w:eastAsia="Andale Sans UI" w:hAnsi="Times New Roman" w:cs="Times New Roman"/>
          <w:kern w:val="2"/>
          <w:sz w:val="24"/>
          <w:szCs w:val="24"/>
          <w:lang w:eastAsia="ar-SA"/>
        </w:rPr>
        <w:t>-1</w:t>
      </w:r>
      <w:r>
        <w:rPr>
          <w:rFonts w:ascii="Times New Roman" w:eastAsia="Andale Sans UI" w:hAnsi="Times New Roman" w:cs="Times New Roman"/>
          <w:kern w:val="2"/>
          <w:sz w:val="24"/>
          <w:szCs w:val="24"/>
          <w:lang w:eastAsia="ar-SA"/>
        </w:rPr>
        <w:t>3</w:t>
      </w:r>
    </w:p>
    <w:p w:rsidR="006A05D7" w:rsidRPr="008B0278" w:rsidRDefault="00DA01D7" w:rsidP="009E6BB4">
      <w:pPr>
        <w:widowControl w:val="0"/>
        <w:shd w:val="clear" w:color="auto" w:fill="FFFFFF"/>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2"/>
          <w:sz w:val="24"/>
          <w:szCs w:val="24"/>
          <w:lang w:eastAsia="ar-SA"/>
        </w:rPr>
        <w:t xml:space="preserve">      3</w:t>
      </w:r>
      <w:r w:rsidR="00205D7E" w:rsidRPr="008B0278">
        <w:rPr>
          <w:rFonts w:ascii="Times New Roman" w:eastAsia="Andale Sans UI" w:hAnsi="Times New Roman" w:cs="Times New Roman"/>
          <w:kern w:val="2"/>
          <w:sz w:val="24"/>
          <w:szCs w:val="24"/>
          <w:lang w:eastAsia="ar-SA"/>
        </w:rPr>
        <w:t>.</w:t>
      </w:r>
      <w:r w:rsidR="00BB1082">
        <w:rPr>
          <w:rFonts w:ascii="Times New Roman" w:eastAsia="Andale Sans UI" w:hAnsi="Times New Roman" w:cs="Times New Roman"/>
          <w:kern w:val="2"/>
          <w:sz w:val="24"/>
          <w:szCs w:val="24"/>
          <w:lang w:eastAsia="ar-SA"/>
        </w:rPr>
        <w:t xml:space="preserve">   </w:t>
      </w:r>
      <w:r w:rsidR="00205D7E" w:rsidRPr="008B0278">
        <w:rPr>
          <w:rFonts w:ascii="Times New Roman" w:eastAsia="Andale Sans UI" w:hAnsi="Times New Roman" w:cs="Times New Roman"/>
          <w:kern w:val="2"/>
          <w:sz w:val="24"/>
          <w:szCs w:val="24"/>
          <w:lang w:eastAsia="ar-SA"/>
        </w:rPr>
        <w:t>Тематическ</w:t>
      </w:r>
      <w:r w:rsidR="00E53644" w:rsidRPr="008B0278">
        <w:rPr>
          <w:rFonts w:ascii="Times New Roman" w:eastAsia="Andale Sans UI" w:hAnsi="Times New Roman" w:cs="Times New Roman"/>
          <w:kern w:val="2"/>
          <w:sz w:val="24"/>
          <w:szCs w:val="24"/>
          <w:lang w:eastAsia="ar-SA"/>
        </w:rPr>
        <w:t>ое планирование………………………………</w:t>
      </w:r>
      <w:r w:rsidR="00492EB2" w:rsidRPr="008B0278">
        <w:rPr>
          <w:rFonts w:ascii="Times New Roman" w:eastAsia="Andale Sans UI" w:hAnsi="Times New Roman" w:cs="Times New Roman"/>
          <w:kern w:val="2"/>
          <w:sz w:val="24"/>
          <w:szCs w:val="24"/>
          <w:lang w:eastAsia="ar-SA"/>
        </w:rPr>
        <w:t>…</w:t>
      </w:r>
      <w:r w:rsidR="00E53644" w:rsidRPr="008B0278">
        <w:rPr>
          <w:rFonts w:ascii="Times New Roman" w:eastAsia="Andale Sans UI" w:hAnsi="Times New Roman" w:cs="Times New Roman"/>
          <w:kern w:val="2"/>
          <w:sz w:val="24"/>
          <w:szCs w:val="24"/>
          <w:lang w:eastAsia="ar-SA"/>
        </w:rPr>
        <w:t>…………...</w:t>
      </w:r>
      <w:r w:rsidR="00205D7E" w:rsidRPr="008B0278">
        <w:rPr>
          <w:rFonts w:ascii="Times New Roman" w:eastAsia="Andale Sans UI" w:hAnsi="Times New Roman" w:cs="Times New Roman"/>
          <w:kern w:val="2"/>
          <w:sz w:val="24"/>
          <w:szCs w:val="24"/>
          <w:lang w:eastAsia="ar-SA"/>
        </w:rPr>
        <w:t>……</w:t>
      </w:r>
      <w:r w:rsidR="00492EB2" w:rsidRPr="008B0278">
        <w:rPr>
          <w:rFonts w:ascii="Times New Roman" w:eastAsia="Andale Sans UI" w:hAnsi="Times New Roman" w:cs="Times New Roman"/>
          <w:kern w:val="2"/>
          <w:sz w:val="24"/>
          <w:szCs w:val="24"/>
          <w:lang w:eastAsia="ar-SA"/>
        </w:rPr>
        <w:t>.</w:t>
      </w:r>
      <w:r w:rsidR="00205D7E" w:rsidRPr="008B0278">
        <w:rPr>
          <w:rFonts w:ascii="Times New Roman" w:eastAsia="Andale Sans UI" w:hAnsi="Times New Roman" w:cs="Times New Roman"/>
          <w:kern w:val="2"/>
          <w:sz w:val="24"/>
          <w:szCs w:val="24"/>
          <w:lang w:eastAsia="ar-SA"/>
        </w:rPr>
        <w:t>…</w:t>
      </w:r>
      <w:r w:rsidR="00663BEB">
        <w:rPr>
          <w:rFonts w:ascii="Times New Roman" w:eastAsia="Andale Sans UI" w:hAnsi="Times New Roman" w:cs="Times New Roman"/>
          <w:kern w:val="2"/>
          <w:sz w:val="24"/>
          <w:szCs w:val="24"/>
          <w:lang w:eastAsia="ar-SA"/>
        </w:rPr>
        <w:t>..</w:t>
      </w:r>
      <w:r w:rsidR="008B0278" w:rsidRPr="008B0278">
        <w:rPr>
          <w:rFonts w:ascii="Times New Roman" w:eastAsia="Andale Sans UI" w:hAnsi="Times New Roman" w:cs="Times New Roman"/>
          <w:kern w:val="2"/>
          <w:sz w:val="24"/>
          <w:szCs w:val="24"/>
          <w:lang w:eastAsia="ar-SA"/>
        </w:rPr>
        <w:t>…</w:t>
      </w:r>
      <w:r>
        <w:rPr>
          <w:rFonts w:ascii="Times New Roman" w:eastAsia="Andale Sans UI" w:hAnsi="Times New Roman" w:cs="Times New Roman"/>
          <w:kern w:val="2"/>
          <w:sz w:val="24"/>
          <w:szCs w:val="24"/>
          <w:lang w:eastAsia="ar-SA"/>
        </w:rPr>
        <w:t>13</w:t>
      </w:r>
      <w:r w:rsidR="00663BEB">
        <w:rPr>
          <w:rFonts w:ascii="Times New Roman" w:eastAsia="Andale Sans UI" w:hAnsi="Times New Roman" w:cs="Times New Roman"/>
          <w:kern w:val="2"/>
          <w:sz w:val="24"/>
          <w:szCs w:val="24"/>
          <w:lang w:eastAsia="ar-SA"/>
        </w:rPr>
        <w:t>-</w:t>
      </w:r>
      <w:r w:rsidR="008B0278" w:rsidRPr="008B0278">
        <w:rPr>
          <w:rFonts w:ascii="Times New Roman" w:eastAsia="Andale Sans UI" w:hAnsi="Times New Roman" w:cs="Times New Roman"/>
          <w:kern w:val="2"/>
          <w:sz w:val="24"/>
          <w:szCs w:val="24"/>
          <w:lang w:eastAsia="ar-SA"/>
        </w:rPr>
        <w:t>1</w:t>
      </w:r>
      <w:r>
        <w:rPr>
          <w:rFonts w:ascii="Times New Roman" w:eastAsia="Andale Sans UI" w:hAnsi="Times New Roman" w:cs="Times New Roman"/>
          <w:kern w:val="2"/>
          <w:sz w:val="24"/>
          <w:szCs w:val="24"/>
          <w:lang w:eastAsia="ar-SA"/>
        </w:rPr>
        <w:t>4</w:t>
      </w:r>
    </w:p>
    <w:p w:rsidR="006A05D7" w:rsidRPr="008B0278" w:rsidRDefault="006A05D7" w:rsidP="009E6BB4">
      <w:pPr>
        <w:spacing w:after="0"/>
        <w:rPr>
          <w:rFonts w:ascii="Times New Roman" w:eastAsia="Andale Sans UI" w:hAnsi="Times New Roman" w:cs="Times New Roman"/>
          <w:kern w:val="1"/>
          <w:sz w:val="24"/>
          <w:szCs w:val="24"/>
          <w:lang w:eastAsia="ar-SA"/>
        </w:rPr>
      </w:pPr>
      <w:r w:rsidRPr="008B0278">
        <w:rPr>
          <w:rFonts w:ascii="Times New Roman" w:eastAsia="Andale Sans UI" w:hAnsi="Times New Roman" w:cs="Times New Roman"/>
          <w:kern w:val="1"/>
          <w:sz w:val="24"/>
          <w:szCs w:val="24"/>
          <w:lang w:eastAsia="ar-SA"/>
        </w:rPr>
        <w:br w:type="page"/>
      </w:r>
    </w:p>
    <w:p w:rsidR="00340ABB" w:rsidRDefault="009F3EE4" w:rsidP="00DB10D5">
      <w:pPr>
        <w:pStyle w:val="a3"/>
        <w:numPr>
          <w:ilvl w:val="0"/>
          <w:numId w:val="24"/>
        </w:num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Планируемые результаты освоения учебного предмета</w:t>
      </w:r>
    </w:p>
    <w:p w:rsidR="00DB10D5" w:rsidRPr="00DB10D5" w:rsidRDefault="00DB10D5" w:rsidP="00DB10D5">
      <w:pPr>
        <w:spacing w:after="0" w:line="240" w:lineRule="auto"/>
        <w:ind w:left="720"/>
        <w:jc w:val="both"/>
        <w:outlineLvl w:val="1"/>
        <w:rPr>
          <w:rFonts w:ascii="Times New Roman" w:eastAsia="Times New Roman" w:hAnsi="Times New Roman" w:cs="Times New Roman"/>
          <w:b/>
          <w:bCs/>
          <w:sz w:val="24"/>
          <w:szCs w:val="24"/>
          <w:lang w:eastAsia="ru-RU"/>
        </w:rPr>
      </w:pPr>
    </w:p>
    <w:p w:rsidR="006E6AA0" w:rsidRPr="006E6AA0" w:rsidRDefault="006E6AA0" w:rsidP="00DB10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E6AA0">
        <w:rPr>
          <w:rFonts w:ascii="Times New Roman" w:eastAsia="Times New Roman" w:hAnsi="Times New Roman" w:cs="Times New Roman"/>
          <w:b/>
          <w:bCs/>
          <w:sz w:val="24"/>
          <w:szCs w:val="24"/>
          <w:lang w:eastAsia="ru-RU"/>
        </w:rPr>
        <w:t>Личностн</w:t>
      </w:r>
      <w:r w:rsidR="009F3EE4">
        <w:rPr>
          <w:rFonts w:ascii="Times New Roman" w:eastAsia="Times New Roman" w:hAnsi="Times New Roman" w:cs="Times New Roman"/>
          <w:b/>
          <w:bCs/>
          <w:sz w:val="24"/>
          <w:szCs w:val="24"/>
          <w:lang w:eastAsia="ru-RU"/>
        </w:rPr>
        <w:t>ые результаты</w:t>
      </w:r>
      <w:r w:rsidRPr="006E6AA0">
        <w:rPr>
          <w:rFonts w:ascii="Times New Roman" w:eastAsia="Times New Roman" w:hAnsi="Times New Roman" w:cs="Times New Roman"/>
          <w:sz w:val="24"/>
          <w:szCs w:val="24"/>
          <w:lang w:eastAsia="ru-RU"/>
        </w:rPr>
        <w:t>:</w:t>
      </w:r>
    </w:p>
    <w:p w:rsidR="006E6AA0" w:rsidRPr="006E6AA0" w:rsidRDefault="006E6AA0" w:rsidP="00A4088C">
      <w:pPr>
        <w:spacing w:after="0" w:line="240" w:lineRule="auto"/>
        <w:jc w:val="both"/>
        <w:rPr>
          <w:rFonts w:ascii="Times New Roman" w:eastAsiaTheme="minorEastAsia" w:hAnsi="Times New Roman" w:cs="Times New Roman"/>
          <w:sz w:val="20"/>
          <w:szCs w:val="20"/>
          <w:lang w:eastAsia="ru-RU"/>
        </w:rPr>
      </w:pPr>
    </w:p>
    <w:p w:rsidR="006E6AA0" w:rsidRPr="006E6AA0" w:rsidRDefault="006E6AA0" w:rsidP="001752F6">
      <w:pPr>
        <w:tabs>
          <w:tab w:val="left" w:pos="531"/>
        </w:tabs>
        <w:spacing w:after="0"/>
        <w:rPr>
          <w:rFonts w:ascii="Times New Roman" w:eastAsia="Times New Roman" w:hAnsi="Times New Roman" w:cs="Times New Roman"/>
          <w:sz w:val="24"/>
          <w:szCs w:val="24"/>
          <w:lang w:eastAsia="ru-RU"/>
        </w:rPr>
      </w:pPr>
      <w:r w:rsidRPr="006E6AA0">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E6AA0" w:rsidRPr="006E6AA0" w:rsidRDefault="006E6AA0" w:rsidP="001752F6">
      <w:pPr>
        <w:tabs>
          <w:tab w:val="left" w:pos="640"/>
        </w:tabs>
        <w:spacing w:after="0"/>
        <w:rPr>
          <w:rFonts w:ascii="Times New Roman" w:eastAsia="Times New Roman" w:hAnsi="Times New Roman" w:cs="Times New Roman"/>
          <w:sz w:val="24"/>
          <w:szCs w:val="24"/>
          <w:lang w:eastAsia="ru-RU"/>
        </w:rPr>
      </w:pPr>
      <w:r w:rsidRPr="006E6AA0">
        <w:rPr>
          <w:rFonts w:ascii="Times New Roman" w:eastAsia="Times New Roman" w:hAnsi="Times New Roman" w:cs="Times New Roman"/>
          <w:sz w:val="24"/>
          <w:szCs w:val="24"/>
          <w:lang w:eastAsia="ru-RU"/>
        </w:rPr>
        <w:t>2) формирование целостного,</w:t>
      </w:r>
      <w:r w:rsidR="00BB1082">
        <w:rPr>
          <w:rFonts w:ascii="Times New Roman" w:eastAsia="Times New Roman" w:hAnsi="Times New Roman" w:cs="Times New Roman"/>
          <w:sz w:val="24"/>
          <w:szCs w:val="24"/>
          <w:lang w:eastAsia="ru-RU"/>
        </w:rPr>
        <w:t xml:space="preserve"> </w:t>
      </w:r>
      <w:r w:rsidRPr="006E6AA0">
        <w:rPr>
          <w:rFonts w:ascii="Times New Roman" w:eastAsia="Times New Roman" w:hAnsi="Times New Roman" w:cs="Times New Roman"/>
          <w:sz w:val="24"/>
          <w:szCs w:val="24"/>
          <w:lang w:eastAsia="ru-RU"/>
        </w:rPr>
        <w:t>социально ориентированного взгляда на мир в его</w:t>
      </w:r>
    </w:p>
    <w:p w:rsidR="006E6AA0" w:rsidRPr="006E6AA0" w:rsidRDefault="00BB1082" w:rsidP="001752F6">
      <w:pPr>
        <w:tabs>
          <w:tab w:val="left" w:pos="1720"/>
          <w:tab w:val="left" w:pos="2880"/>
          <w:tab w:val="left" w:pos="3260"/>
          <w:tab w:val="left" w:pos="4900"/>
          <w:tab w:val="left" w:pos="6120"/>
          <w:tab w:val="left" w:pos="7260"/>
          <w:tab w:val="left" w:pos="8320"/>
          <w:tab w:val="left" w:pos="8700"/>
        </w:tabs>
        <w:spacing w:after="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о</w:t>
      </w:r>
      <w:r w:rsidR="006E6AA0" w:rsidRPr="006E6AA0">
        <w:rPr>
          <w:rFonts w:ascii="Times New Roman" w:eastAsia="Times New Roman" w:hAnsi="Times New Roman" w:cs="Times New Roman"/>
          <w:sz w:val="24"/>
          <w:szCs w:val="24"/>
          <w:lang w:eastAsia="ru-RU"/>
        </w:rPr>
        <w:t>рганичном</w:t>
      </w:r>
      <w:r>
        <w:rPr>
          <w:rFonts w:ascii="Times New Roman" w:eastAsia="Times New Roman" w:hAnsi="Times New Roman" w:cs="Times New Roman"/>
          <w:sz w:val="24"/>
          <w:szCs w:val="24"/>
          <w:lang w:eastAsia="ru-RU"/>
        </w:rPr>
        <w:t xml:space="preserve"> </w:t>
      </w:r>
      <w:r w:rsidR="006E6AA0" w:rsidRPr="006E6AA0">
        <w:rPr>
          <w:rFonts w:ascii="Times New Roman" w:eastAsia="Times New Roman" w:hAnsi="Times New Roman" w:cs="Times New Roman"/>
          <w:sz w:val="24"/>
          <w:szCs w:val="24"/>
          <w:lang w:eastAsia="ru-RU"/>
        </w:rPr>
        <w:t>единстве</w:t>
      </w:r>
      <w:r>
        <w:rPr>
          <w:rFonts w:ascii="Times New Roman" w:eastAsia="Times New Roman" w:hAnsi="Times New Roman" w:cs="Times New Roman"/>
          <w:sz w:val="24"/>
          <w:szCs w:val="24"/>
          <w:lang w:eastAsia="ru-RU"/>
        </w:rPr>
        <w:t xml:space="preserve"> </w:t>
      </w:r>
      <w:r w:rsidR="006E6AA0" w:rsidRPr="006E6AA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6E6AA0" w:rsidRPr="006E6AA0">
        <w:rPr>
          <w:rFonts w:ascii="Times New Roman" w:eastAsia="Times New Roman" w:hAnsi="Times New Roman" w:cs="Times New Roman"/>
          <w:sz w:val="24"/>
          <w:szCs w:val="24"/>
          <w:lang w:eastAsia="ru-RU"/>
        </w:rPr>
        <w:t>разнообразии</w:t>
      </w:r>
      <w:r>
        <w:rPr>
          <w:rFonts w:ascii="Times New Roman" w:eastAsia="Times New Roman" w:hAnsi="Times New Roman" w:cs="Times New Roman"/>
          <w:sz w:val="24"/>
          <w:szCs w:val="24"/>
          <w:lang w:eastAsia="ru-RU"/>
        </w:rPr>
        <w:t xml:space="preserve"> </w:t>
      </w:r>
      <w:r w:rsidR="006E6AA0" w:rsidRPr="006E6AA0">
        <w:rPr>
          <w:rFonts w:ascii="Times New Roman" w:eastAsia="Times New Roman" w:hAnsi="Times New Roman" w:cs="Times New Roman"/>
          <w:sz w:val="24"/>
          <w:szCs w:val="24"/>
          <w:lang w:eastAsia="ru-RU"/>
        </w:rPr>
        <w:t>природы,</w:t>
      </w:r>
      <w:r w:rsidR="006E6AA0" w:rsidRPr="006E6AA0">
        <w:rPr>
          <w:rFonts w:ascii="Times New Roman" w:eastAsia="Times New Roman" w:hAnsi="Times New Roman" w:cs="Times New Roman"/>
          <w:sz w:val="24"/>
          <w:szCs w:val="24"/>
          <w:lang w:eastAsia="ru-RU"/>
        </w:rPr>
        <w:tab/>
        <w:t>народов,</w:t>
      </w:r>
      <w:r w:rsidR="006E6AA0" w:rsidRPr="006E6AA0">
        <w:rPr>
          <w:rFonts w:ascii="Times New Roman" w:eastAsia="Times New Roman" w:hAnsi="Times New Roman" w:cs="Times New Roman"/>
          <w:sz w:val="24"/>
          <w:szCs w:val="24"/>
          <w:lang w:eastAsia="ru-RU"/>
        </w:rPr>
        <w:tab/>
        <w:t>культур</w:t>
      </w:r>
      <w:r w:rsidR="006E6AA0" w:rsidRPr="006E6AA0">
        <w:rPr>
          <w:rFonts w:ascii="Times New Roman" w:eastAsia="Times New Roman" w:hAnsi="Times New Roman" w:cs="Times New Roman"/>
          <w:sz w:val="24"/>
          <w:szCs w:val="24"/>
          <w:lang w:eastAsia="ru-RU"/>
        </w:rPr>
        <w:tab/>
        <w:t>и религий;</w:t>
      </w:r>
    </w:p>
    <w:p w:rsidR="006E6AA0" w:rsidRPr="009A483B" w:rsidRDefault="009A483B" w:rsidP="009A483B">
      <w:pPr>
        <w:tabs>
          <w:tab w:val="left" w:pos="533"/>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A483B">
        <w:rPr>
          <w:rFonts w:ascii="Times New Roman" w:eastAsia="Times New Roman" w:hAnsi="Times New Roman" w:cs="Times New Roman"/>
          <w:sz w:val="24"/>
          <w:szCs w:val="24"/>
          <w:lang w:eastAsia="ru-RU"/>
        </w:rPr>
        <w:t>ф</w:t>
      </w:r>
      <w:r w:rsidR="006E6AA0" w:rsidRPr="009A483B">
        <w:rPr>
          <w:rFonts w:ascii="Times New Roman" w:eastAsia="Times New Roman" w:hAnsi="Times New Roman" w:cs="Times New Roman"/>
          <w:sz w:val="24"/>
          <w:szCs w:val="24"/>
          <w:lang w:eastAsia="ru-RU"/>
        </w:rPr>
        <w:t>ормирование уважительного отношения к иному мнению, истории и культуре других народов;</w:t>
      </w:r>
    </w:p>
    <w:p w:rsidR="006E6AA0" w:rsidRPr="006E6AA0" w:rsidRDefault="006E6AA0" w:rsidP="001752F6">
      <w:pPr>
        <w:tabs>
          <w:tab w:val="left" w:pos="680"/>
        </w:tabs>
        <w:spacing w:after="0"/>
        <w:rPr>
          <w:rFonts w:ascii="Times New Roman" w:eastAsia="Times New Roman" w:hAnsi="Times New Roman" w:cs="Times New Roman"/>
          <w:sz w:val="24"/>
          <w:szCs w:val="24"/>
          <w:lang w:eastAsia="ru-RU"/>
        </w:rPr>
      </w:pPr>
      <w:r w:rsidRPr="006E6AA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w:t>
      </w:r>
    </w:p>
    <w:p w:rsidR="006E6AA0" w:rsidRPr="006E6AA0" w:rsidRDefault="006E6AA0" w:rsidP="001752F6">
      <w:pPr>
        <w:tabs>
          <w:tab w:val="left" w:pos="9020"/>
        </w:tabs>
        <w:spacing w:after="0"/>
        <w:rPr>
          <w:rFonts w:ascii="Times New Roman" w:eastAsiaTheme="minorEastAsia" w:hAnsi="Times New Roman" w:cs="Times New Roman"/>
          <w:sz w:val="20"/>
          <w:szCs w:val="20"/>
          <w:lang w:eastAsia="ru-RU"/>
        </w:rPr>
      </w:pPr>
      <w:r w:rsidRPr="006E6AA0">
        <w:rPr>
          <w:rFonts w:ascii="Times New Roman" w:eastAsia="Times New Roman" w:hAnsi="Times New Roman" w:cs="Times New Roman"/>
          <w:sz w:val="24"/>
          <w:szCs w:val="24"/>
          <w:lang w:eastAsia="ru-RU"/>
        </w:rPr>
        <w:t>развивающемся мире;</w:t>
      </w:r>
    </w:p>
    <w:p w:rsidR="006E6AA0" w:rsidRPr="006E6AA0" w:rsidRDefault="006E6AA0" w:rsidP="001752F6">
      <w:pPr>
        <w:tabs>
          <w:tab w:val="left" w:pos="600"/>
        </w:tabs>
        <w:spacing w:after="0"/>
        <w:rPr>
          <w:rFonts w:ascii="Times New Roman" w:eastAsia="Times New Roman" w:hAnsi="Times New Roman" w:cs="Times New Roman"/>
          <w:sz w:val="24"/>
          <w:szCs w:val="24"/>
          <w:lang w:eastAsia="ru-RU"/>
        </w:rPr>
      </w:pPr>
      <w:r w:rsidRPr="006E6AA0">
        <w:rPr>
          <w:rFonts w:ascii="Times New Roman" w:eastAsia="Times New Roman" w:hAnsi="Times New Roman" w:cs="Times New Roman"/>
          <w:sz w:val="24"/>
          <w:szCs w:val="24"/>
          <w:lang w:eastAsia="ru-RU"/>
        </w:rPr>
        <w:t xml:space="preserve">5) принятие  и  освоение  социальной  роли  учащегося, </w:t>
      </w:r>
      <w:r>
        <w:rPr>
          <w:rFonts w:ascii="Times New Roman" w:eastAsia="Times New Roman" w:hAnsi="Times New Roman" w:cs="Times New Roman"/>
          <w:sz w:val="24"/>
          <w:szCs w:val="24"/>
          <w:lang w:eastAsia="ru-RU"/>
        </w:rPr>
        <w:t>р</w:t>
      </w:r>
      <w:r w:rsidRPr="006E6AA0">
        <w:rPr>
          <w:rFonts w:ascii="Times New Roman" w:eastAsia="Times New Roman" w:hAnsi="Times New Roman" w:cs="Times New Roman"/>
          <w:sz w:val="24"/>
          <w:szCs w:val="24"/>
          <w:lang w:eastAsia="ru-RU"/>
        </w:rPr>
        <w:t>азвитие  мотивов  учебной</w:t>
      </w:r>
    </w:p>
    <w:p w:rsidR="006E6AA0" w:rsidRPr="006E6AA0" w:rsidRDefault="00A4088C" w:rsidP="001752F6">
      <w:pPr>
        <w:tabs>
          <w:tab w:val="left" w:pos="2320"/>
          <w:tab w:val="left" w:pos="3140"/>
          <w:tab w:val="left" w:pos="5360"/>
          <w:tab w:val="left" w:pos="7360"/>
          <w:tab w:val="left" w:pos="8820"/>
        </w:tabs>
        <w:spacing w:after="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д</w:t>
      </w:r>
      <w:r w:rsidR="006E6AA0" w:rsidRPr="006E6AA0">
        <w:rPr>
          <w:rFonts w:ascii="Times New Roman" w:eastAsia="Times New Roman" w:hAnsi="Times New Roman" w:cs="Times New Roman"/>
          <w:sz w:val="24"/>
          <w:szCs w:val="24"/>
          <w:lang w:eastAsia="ru-RU"/>
        </w:rPr>
        <w:t xml:space="preserve">еятельности формирование личностного смысла </w:t>
      </w:r>
      <w:r w:rsidR="006E6AA0" w:rsidRPr="006E6AA0">
        <w:rPr>
          <w:rFonts w:ascii="Times New Roman" w:eastAsia="Times New Roman" w:hAnsi="Times New Roman" w:cs="Times New Roman"/>
          <w:sz w:val="23"/>
          <w:szCs w:val="23"/>
          <w:lang w:eastAsia="ru-RU"/>
        </w:rPr>
        <w:t>учения;</w:t>
      </w:r>
    </w:p>
    <w:p w:rsidR="006E6AA0" w:rsidRPr="009A483B" w:rsidRDefault="009A483B" w:rsidP="009A483B">
      <w:pPr>
        <w:tabs>
          <w:tab w:val="left" w:pos="531"/>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6E6AA0" w:rsidRPr="009A483B">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p w:rsidR="006E6AA0" w:rsidRPr="006E6AA0" w:rsidRDefault="006E6AA0" w:rsidP="001752F6">
      <w:pPr>
        <w:tabs>
          <w:tab w:val="left" w:pos="3280"/>
          <w:tab w:val="left" w:pos="6740"/>
          <w:tab w:val="left" w:pos="8720"/>
        </w:tabs>
        <w:spacing w:after="0"/>
        <w:rPr>
          <w:rFonts w:ascii="Times New Roman" w:eastAsiaTheme="minorEastAsia" w:hAnsi="Times New Roman" w:cs="Times New Roman"/>
          <w:sz w:val="20"/>
          <w:szCs w:val="20"/>
          <w:lang w:eastAsia="ru-RU"/>
        </w:rPr>
      </w:pPr>
      <w:r w:rsidRPr="006E6AA0">
        <w:rPr>
          <w:rFonts w:ascii="Times New Roman" w:eastAsia="Times New Roman" w:hAnsi="Times New Roman" w:cs="Times New Roman"/>
          <w:sz w:val="24"/>
          <w:szCs w:val="24"/>
          <w:lang w:eastAsia="ru-RU"/>
        </w:rPr>
        <w:t>социальной справедливости свободе;</w:t>
      </w:r>
    </w:p>
    <w:p w:rsidR="006E6AA0" w:rsidRPr="006E6AA0" w:rsidRDefault="006E6AA0" w:rsidP="001752F6">
      <w:pPr>
        <w:tabs>
          <w:tab w:val="left" w:pos="920"/>
          <w:tab w:val="left" w:pos="2900"/>
          <w:tab w:val="left" w:pos="4740"/>
          <w:tab w:val="left" w:pos="6700"/>
          <w:tab w:val="left" w:pos="8240"/>
          <w:tab w:val="left" w:pos="8840"/>
        </w:tabs>
        <w:spacing w:after="0"/>
        <w:rPr>
          <w:rFonts w:ascii="Times New Roman" w:eastAsiaTheme="minorEastAsia" w:hAnsi="Times New Roman" w:cs="Times New Roman"/>
          <w:sz w:val="20"/>
          <w:szCs w:val="20"/>
          <w:lang w:eastAsia="ru-RU"/>
        </w:rPr>
      </w:pPr>
      <w:r w:rsidRPr="006E6AA0">
        <w:rPr>
          <w:rFonts w:ascii="Times New Roman" w:eastAsia="Times New Roman" w:hAnsi="Times New Roman" w:cs="Times New Roman"/>
          <w:sz w:val="24"/>
          <w:szCs w:val="24"/>
          <w:lang w:eastAsia="ru-RU"/>
        </w:rPr>
        <w:t>7) формирование эстетических потребностей,</w:t>
      </w:r>
      <w:r w:rsidRPr="006E6AA0">
        <w:rPr>
          <w:rFonts w:ascii="Times New Roman" w:eastAsiaTheme="minorEastAsia" w:hAnsi="Times New Roman" w:cs="Times New Roman"/>
          <w:sz w:val="20"/>
          <w:szCs w:val="20"/>
          <w:lang w:eastAsia="ru-RU"/>
        </w:rPr>
        <w:tab/>
      </w:r>
      <w:r w:rsidRPr="006E6AA0">
        <w:rPr>
          <w:rFonts w:ascii="Times New Roman" w:eastAsia="Times New Roman" w:hAnsi="Times New Roman" w:cs="Times New Roman"/>
          <w:sz w:val="24"/>
          <w:szCs w:val="24"/>
          <w:lang w:eastAsia="ru-RU"/>
        </w:rPr>
        <w:t>ценностей и чувств;</w:t>
      </w:r>
    </w:p>
    <w:p w:rsidR="006E6AA0" w:rsidRPr="006E6AA0" w:rsidRDefault="006E6AA0" w:rsidP="001752F6">
      <w:pPr>
        <w:tabs>
          <w:tab w:val="left" w:pos="680"/>
        </w:tabs>
        <w:spacing w:after="0"/>
        <w:rPr>
          <w:rFonts w:ascii="Times New Roman" w:eastAsia="Times New Roman" w:hAnsi="Times New Roman" w:cs="Times New Roman"/>
          <w:sz w:val="24"/>
          <w:szCs w:val="24"/>
          <w:lang w:eastAsia="ru-RU"/>
        </w:rPr>
      </w:pPr>
      <w:r w:rsidRPr="006E6AA0">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w:t>
      </w:r>
    </w:p>
    <w:p w:rsidR="006E6AA0" w:rsidRPr="006E6AA0" w:rsidRDefault="006E6AA0" w:rsidP="001752F6">
      <w:pPr>
        <w:tabs>
          <w:tab w:val="left" w:pos="2160"/>
          <w:tab w:val="left" w:pos="3740"/>
          <w:tab w:val="left" w:pos="4320"/>
          <w:tab w:val="left" w:pos="6340"/>
          <w:tab w:val="left" w:pos="7720"/>
          <w:tab w:val="left" w:pos="8860"/>
        </w:tabs>
        <w:spacing w:after="0"/>
        <w:rPr>
          <w:rFonts w:ascii="Times New Roman" w:eastAsiaTheme="minorEastAsia" w:hAnsi="Times New Roman" w:cs="Times New Roman"/>
          <w:sz w:val="20"/>
          <w:szCs w:val="20"/>
          <w:lang w:eastAsia="ru-RU"/>
        </w:rPr>
      </w:pPr>
      <w:r w:rsidRPr="006E6AA0">
        <w:rPr>
          <w:rFonts w:ascii="Times New Roman" w:eastAsia="Times New Roman" w:hAnsi="Times New Roman" w:cs="Times New Roman"/>
          <w:sz w:val="24"/>
          <w:szCs w:val="24"/>
          <w:lang w:eastAsia="ru-RU"/>
        </w:rPr>
        <w:t>отзывчивости, понимания и сопереживания чувствам других людей;</w:t>
      </w:r>
    </w:p>
    <w:p w:rsidR="006E6AA0" w:rsidRPr="006E6AA0" w:rsidRDefault="009A483B" w:rsidP="009A483B">
      <w:pPr>
        <w:tabs>
          <w:tab w:val="left" w:pos="541"/>
        </w:tabs>
        <w:spacing w:after="0"/>
        <w:ind w:lef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E6AA0" w:rsidRPr="006E6AA0">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A483B" w:rsidRDefault="006E6AA0" w:rsidP="009A483B">
      <w:pPr>
        <w:pStyle w:val="a3"/>
        <w:numPr>
          <w:ilvl w:val="0"/>
          <w:numId w:val="28"/>
        </w:numPr>
        <w:tabs>
          <w:tab w:val="left" w:pos="646"/>
        </w:tabs>
        <w:spacing w:after="0"/>
        <w:rPr>
          <w:rFonts w:ascii="Times New Roman" w:eastAsia="Times New Roman" w:hAnsi="Times New Roman" w:cs="Times New Roman"/>
          <w:sz w:val="24"/>
          <w:szCs w:val="24"/>
          <w:lang w:eastAsia="ru-RU"/>
        </w:rPr>
      </w:pPr>
      <w:r w:rsidRPr="009A483B">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w:t>
      </w:r>
    </w:p>
    <w:p w:rsidR="006E6AA0" w:rsidRPr="009A483B" w:rsidRDefault="006E6AA0" w:rsidP="009A483B">
      <w:pPr>
        <w:tabs>
          <w:tab w:val="left" w:pos="646"/>
        </w:tabs>
        <w:spacing w:after="0"/>
        <w:rPr>
          <w:rFonts w:ascii="Times New Roman" w:eastAsia="Times New Roman" w:hAnsi="Times New Roman" w:cs="Times New Roman"/>
          <w:sz w:val="24"/>
          <w:szCs w:val="24"/>
          <w:lang w:eastAsia="ru-RU"/>
        </w:rPr>
      </w:pPr>
      <w:r w:rsidRPr="009A483B">
        <w:rPr>
          <w:rFonts w:ascii="Times New Roman" w:eastAsia="Times New Roman" w:hAnsi="Times New Roman" w:cs="Times New Roman"/>
          <w:sz w:val="24"/>
          <w:szCs w:val="24"/>
          <w:lang w:eastAsia="ru-RU"/>
        </w:rPr>
        <w:t>творческому труду, работе на результат, бережному отношению к материальным и духовным ценностям.</w:t>
      </w:r>
    </w:p>
    <w:p w:rsidR="001752F6" w:rsidRDefault="001752F6" w:rsidP="00DB10D5">
      <w:pPr>
        <w:spacing w:after="0" w:line="240" w:lineRule="auto"/>
        <w:ind w:left="260"/>
        <w:jc w:val="center"/>
        <w:rPr>
          <w:rFonts w:ascii="Times New Roman" w:eastAsia="Times New Roman" w:hAnsi="Times New Roman" w:cs="Times New Roman"/>
          <w:b/>
          <w:bCs/>
          <w:sz w:val="24"/>
          <w:szCs w:val="24"/>
          <w:lang w:eastAsia="ru-RU"/>
        </w:rPr>
      </w:pPr>
    </w:p>
    <w:p w:rsidR="00DB10D5" w:rsidRDefault="00DB10D5" w:rsidP="00DB10D5">
      <w:pPr>
        <w:spacing w:after="0" w:line="240" w:lineRule="auto"/>
        <w:ind w:left="260"/>
        <w:jc w:val="center"/>
        <w:rPr>
          <w:rFonts w:ascii="Times New Roman" w:eastAsia="Times New Roman" w:hAnsi="Times New Roman" w:cs="Times New Roman"/>
          <w:sz w:val="24"/>
          <w:szCs w:val="24"/>
          <w:lang w:eastAsia="ru-RU"/>
        </w:rPr>
      </w:pPr>
      <w:r w:rsidRPr="00537FB2">
        <w:rPr>
          <w:rFonts w:ascii="Times New Roman" w:eastAsia="Times New Roman" w:hAnsi="Times New Roman" w:cs="Times New Roman"/>
          <w:b/>
          <w:bCs/>
          <w:sz w:val="24"/>
          <w:szCs w:val="24"/>
          <w:lang w:eastAsia="ru-RU"/>
        </w:rPr>
        <w:t>Метапредметные результаты</w:t>
      </w:r>
      <w:r>
        <w:rPr>
          <w:rFonts w:ascii="Times New Roman" w:eastAsia="Times New Roman" w:hAnsi="Times New Roman" w:cs="Times New Roman"/>
          <w:b/>
          <w:bCs/>
          <w:sz w:val="24"/>
          <w:szCs w:val="24"/>
          <w:lang w:eastAsia="ru-RU"/>
        </w:rPr>
        <w:t xml:space="preserve"> освоения программы</w:t>
      </w:r>
      <w:r w:rsidRPr="00537FB2">
        <w:rPr>
          <w:rFonts w:ascii="Times New Roman" w:eastAsia="Times New Roman" w:hAnsi="Times New Roman" w:cs="Times New Roman"/>
          <w:sz w:val="24"/>
          <w:szCs w:val="24"/>
          <w:lang w:eastAsia="ru-RU"/>
        </w:rPr>
        <w:t>:</w:t>
      </w:r>
    </w:p>
    <w:p w:rsidR="00DB10D5" w:rsidRDefault="00DB10D5" w:rsidP="00DB10D5">
      <w:pPr>
        <w:spacing w:after="0" w:line="240" w:lineRule="auto"/>
        <w:ind w:left="260"/>
        <w:jc w:val="center"/>
        <w:rPr>
          <w:rFonts w:ascii="Times New Roman" w:eastAsia="Times New Roman" w:hAnsi="Times New Roman" w:cs="Times New Roman"/>
          <w:sz w:val="24"/>
          <w:szCs w:val="24"/>
          <w:lang w:eastAsia="ru-RU"/>
        </w:rPr>
      </w:pP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 овладение способностью принимать и сохранять цели и задачи учебной деятельности, поиска</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средств ее осуществления;</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2) освоение способов решения проблем творческого и поискового характера;</w:t>
      </w:r>
    </w:p>
    <w:p w:rsidR="00DB10D5"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3) формирование умения планировать, контролировать и оценивать учебные действия в</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соответствии с поставленной задачей и условиями ее реализации; определять наиболее эффективные</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способы достижения результата;</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4) формирование умения понимать причины успеха/неуспеха учебной деятельности 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способности конструктивно действовать даже в ситуациях неуспеха;</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5) освоение начальных форм познавательной и личностной рефлексии;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6) использование знаково-символических средств представления информации для создания</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моделей изучаемых объектов и процессов, схем решения учебных и практических задач;</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7) активное использование речевых средств и средств информационных и коммуникационных</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технологий (далее - ИКТ) для решения коммуникативных и познавательных задач;</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8) использование различных способов поиска (в справочных источниках и открытом учебном</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информационном пространстве сети Интернет), сбора, обработки, анализа, организации, передачи и</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интерпретации информации в соответствии с коммуникативными и познавательными задачами и</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 xml:space="preserve">технологиями учебного предмета; в том числе умение вводить </w:t>
      </w:r>
      <w:r w:rsidRPr="0084455E">
        <w:rPr>
          <w:rFonts w:ascii="Times New Roman" w:hAnsi="Times New Roman" w:cs="Times New Roman"/>
          <w:sz w:val="24"/>
          <w:szCs w:val="24"/>
        </w:rPr>
        <w:lastRenderedPageBreak/>
        <w:t>текст с помощью клавиатуры,</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фиксировать (записывать) в цифровой форме измеряемые величины и анализировать изображения,</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звуки, готовить свое выступление и выступать с аудио-, видео- и графическим сопровождением;</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соблюдать нормы информационной избирательности, этики и этикета;</w:t>
      </w:r>
    </w:p>
    <w:p w:rsidR="00DB10D5" w:rsidRPr="0084455E" w:rsidRDefault="00DB10D5" w:rsidP="00DB10D5">
      <w:pPr>
        <w:autoSpaceDE w:val="0"/>
        <w:autoSpaceDN w:val="0"/>
        <w:adjustRightInd w:val="0"/>
        <w:spacing w:after="0"/>
        <w:rPr>
          <w:rFonts w:ascii="Times New Roman" w:eastAsiaTheme="minorEastAsia" w:hAnsi="Times New Roman" w:cs="Times New Roman"/>
          <w:sz w:val="24"/>
          <w:szCs w:val="24"/>
          <w:lang w:eastAsia="ru-RU"/>
        </w:rPr>
      </w:pPr>
      <w:r w:rsidRPr="0084455E">
        <w:rPr>
          <w:rFonts w:ascii="Times New Roman" w:hAnsi="Times New Roman" w:cs="Times New Roman"/>
          <w:sz w:val="24"/>
          <w:szCs w:val="24"/>
        </w:rPr>
        <w:t>9) овладение навыками смыслового чтения текстов различных стилей и жанров в соответствии</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 целями и задачами; осознанно строить речевое высказывание в соответствии с задачами</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коммуникации и составлять тексты в устной и письменной формах;</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10) овладение логическими действиями сравнения, анализа, синтеза, обобщения,</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классификации по родовидовым признакам, установления аналогий и причинно-следственных</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связей, построения рассуждений, отнесения к известным понятиям;</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11) готовность слушать собеседника и вести диалог; готовность признавать возможность</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существования различных точек зрения и права каждого иметь свою; излагать свое мнение 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аргументировать свою точку зрения и оценку событий;</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12) определение общей цели и путей ее достижения; умение договариваться о распределении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функций и ролей в совместной деятельности; осуществлять взаимный контроль в совместной</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деятельности, адекватно оценивать собственное поведение и поведение окружающих;</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13) готовность конструктивно разрешать конфликты посредством учета интересов сторон 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сотрудничества;</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14) овладение начальными сведениями о сущности и особенностях объектов, процессов 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явлений действительности (природных, социальных, культурных, технических и др.) в соответствии</w:t>
      </w:r>
      <w:r w:rsidR="00BB1082">
        <w:rPr>
          <w:rFonts w:ascii="Times New Roman" w:hAnsi="Times New Roman" w:cs="Times New Roman"/>
          <w:sz w:val="24"/>
          <w:szCs w:val="24"/>
        </w:rPr>
        <w:t xml:space="preserve"> </w:t>
      </w:r>
      <w:r w:rsidRPr="0084455E">
        <w:rPr>
          <w:rFonts w:ascii="Times New Roman" w:hAnsi="Times New Roman" w:cs="Times New Roman"/>
          <w:sz w:val="24"/>
          <w:szCs w:val="24"/>
        </w:rPr>
        <w:t>с содержанием конкретного учебного предмета;</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15) овладение базовыми предметными и межпредметными понятиями, отражающими</w:t>
      </w:r>
    </w:p>
    <w:p w:rsidR="00DB10D5" w:rsidRPr="0084455E" w:rsidRDefault="00DB10D5" w:rsidP="00DB10D5">
      <w:pPr>
        <w:autoSpaceDE w:val="0"/>
        <w:autoSpaceDN w:val="0"/>
        <w:adjustRightInd w:val="0"/>
        <w:spacing w:after="0"/>
        <w:rPr>
          <w:rFonts w:ascii="Times New Roman" w:hAnsi="Times New Roman" w:cs="Times New Roman"/>
          <w:sz w:val="24"/>
          <w:szCs w:val="24"/>
        </w:rPr>
      </w:pPr>
      <w:r w:rsidRPr="0084455E">
        <w:rPr>
          <w:rFonts w:ascii="Times New Roman" w:hAnsi="Times New Roman" w:cs="Times New Roman"/>
          <w:sz w:val="24"/>
          <w:szCs w:val="24"/>
        </w:rPr>
        <w:t>существенные связи и отношения между объектами и процессами;</w:t>
      </w:r>
    </w:p>
    <w:p w:rsidR="00DB10D5" w:rsidRPr="0084455E" w:rsidRDefault="00DB10D5" w:rsidP="00DB10D5">
      <w:pPr>
        <w:autoSpaceDE w:val="0"/>
        <w:autoSpaceDN w:val="0"/>
        <w:adjustRightInd w:val="0"/>
        <w:spacing w:after="0"/>
        <w:rPr>
          <w:rFonts w:ascii="Times New Roman" w:eastAsiaTheme="minorEastAsia" w:hAnsi="Times New Roman" w:cs="Times New Roman"/>
          <w:sz w:val="24"/>
          <w:szCs w:val="24"/>
          <w:lang w:eastAsia="ru-RU"/>
        </w:rPr>
      </w:pPr>
      <w:r w:rsidRPr="0084455E">
        <w:rPr>
          <w:rFonts w:ascii="Times New Roman" w:hAnsi="Times New Roman" w:cs="Times New Roman"/>
          <w:sz w:val="24"/>
          <w:szCs w:val="24"/>
        </w:rPr>
        <w:t>16) умение работать в материальной и информационной среде начального общего образования(в том числе с учебными моделями) в соответствии с содержанием конкретного учебного предмета.</w:t>
      </w:r>
    </w:p>
    <w:p w:rsidR="006E6AA0" w:rsidRPr="006E6AA0" w:rsidRDefault="006E6AA0" w:rsidP="00DB10D5">
      <w:pPr>
        <w:spacing w:after="0"/>
        <w:jc w:val="both"/>
        <w:rPr>
          <w:rFonts w:ascii="Times New Roman" w:eastAsia="Times New Roman" w:hAnsi="Times New Roman" w:cs="Times New Roman"/>
          <w:b/>
          <w:sz w:val="24"/>
          <w:szCs w:val="24"/>
          <w:lang w:eastAsia="ru-RU"/>
        </w:rPr>
      </w:pPr>
    </w:p>
    <w:p w:rsidR="001F0851" w:rsidRDefault="00997F5D" w:rsidP="00DB10D5">
      <w:pPr>
        <w:spacing w:after="0" w:line="240" w:lineRule="auto"/>
        <w:jc w:val="center"/>
        <w:rPr>
          <w:rFonts w:ascii="Times New Roman" w:eastAsia="Times New Roman" w:hAnsi="Times New Roman" w:cs="Times New Roman"/>
          <w:b/>
          <w:sz w:val="24"/>
          <w:szCs w:val="24"/>
          <w:lang w:eastAsia="ru-RU"/>
        </w:rPr>
      </w:pPr>
      <w:r w:rsidRPr="00537FB2">
        <w:rPr>
          <w:rFonts w:ascii="Times New Roman" w:eastAsia="Times New Roman" w:hAnsi="Times New Roman" w:cs="Times New Roman"/>
          <w:b/>
          <w:sz w:val="24"/>
          <w:szCs w:val="24"/>
          <w:lang w:eastAsia="ru-RU"/>
        </w:rPr>
        <w:t>Предметн</w:t>
      </w:r>
      <w:r w:rsidR="009F3EE4">
        <w:rPr>
          <w:rFonts w:ascii="Times New Roman" w:eastAsia="Times New Roman" w:hAnsi="Times New Roman" w:cs="Times New Roman"/>
          <w:b/>
          <w:sz w:val="24"/>
          <w:szCs w:val="24"/>
          <w:lang w:eastAsia="ru-RU"/>
        </w:rPr>
        <w:t>ые результаты</w:t>
      </w:r>
      <w:r w:rsidRPr="00537FB2">
        <w:rPr>
          <w:rFonts w:ascii="Times New Roman" w:eastAsia="Times New Roman" w:hAnsi="Times New Roman" w:cs="Times New Roman"/>
          <w:b/>
          <w:sz w:val="24"/>
          <w:szCs w:val="24"/>
          <w:lang w:eastAsia="ru-RU"/>
        </w:rPr>
        <w:t>:</w:t>
      </w:r>
    </w:p>
    <w:p w:rsidR="00DB10D5" w:rsidRDefault="00DB10D5" w:rsidP="00DB10D5">
      <w:pPr>
        <w:spacing w:after="0" w:line="240" w:lineRule="auto"/>
        <w:jc w:val="center"/>
        <w:rPr>
          <w:rFonts w:ascii="Times New Roman" w:eastAsia="Times New Roman" w:hAnsi="Times New Roman" w:cs="Times New Roman"/>
          <w:b/>
          <w:sz w:val="24"/>
          <w:szCs w:val="24"/>
          <w:lang w:eastAsia="ru-RU"/>
        </w:rPr>
      </w:pPr>
    </w:p>
    <w:p w:rsidR="00997F5D" w:rsidRPr="001F0851" w:rsidRDefault="00997F5D" w:rsidP="00997F5D">
      <w:pPr>
        <w:spacing w:after="0" w:line="240" w:lineRule="auto"/>
        <w:rPr>
          <w:rFonts w:ascii="Times New Roman" w:eastAsia="Times New Roman" w:hAnsi="Times New Roman" w:cs="Times New Roman"/>
          <w:b/>
          <w:sz w:val="24"/>
          <w:szCs w:val="24"/>
          <w:lang w:eastAsia="ru-RU"/>
        </w:rPr>
      </w:pPr>
      <w:r w:rsidRPr="005B23CF">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997F5D" w:rsidRPr="005B23CF" w:rsidRDefault="00997F5D" w:rsidP="00DA01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sub_11232"/>
      <w:r w:rsidRPr="005B23CF">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97F5D" w:rsidRPr="005B23CF" w:rsidRDefault="00997F5D" w:rsidP="00DA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1233"/>
      <w:bookmarkEnd w:id="0"/>
      <w:r w:rsidRPr="005B23CF">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97F5D" w:rsidRPr="005B23CF" w:rsidRDefault="00997F5D" w:rsidP="00DA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1234"/>
      <w:bookmarkEnd w:id="1"/>
      <w:r w:rsidRPr="005B23CF">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97F5D" w:rsidRDefault="00997F5D" w:rsidP="00DA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1235"/>
      <w:bookmarkEnd w:id="2"/>
      <w:r w:rsidRPr="005B23CF">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1D075D" w:rsidRDefault="001D075D" w:rsidP="00997F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F5D" w:rsidRPr="00537FB2" w:rsidRDefault="00997F5D" w:rsidP="00997F5D">
      <w:pPr>
        <w:spacing w:after="0" w:line="2" w:lineRule="exact"/>
        <w:rPr>
          <w:rFonts w:ascii="Times New Roman" w:eastAsiaTheme="minorEastAsia" w:hAnsi="Times New Roman" w:cs="Times New Roman"/>
          <w:sz w:val="20"/>
          <w:szCs w:val="20"/>
          <w:lang w:eastAsia="ru-RU"/>
        </w:rPr>
      </w:pPr>
    </w:p>
    <w:bookmarkEnd w:id="3"/>
    <w:p w:rsidR="007B1A42" w:rsidRPr="00094BA1" w:rsidRDefault="001F0851" w:rsidP="00333AB5">
      <w:pPr>
        <w:pStyle w:val="a3"/>
        <w:numPr>
          <w:ilvl w:val="0"/>
          <w:numId w:val="24"/>
        </w:numPr>
        <w:autoSpaceDE w:val="0"/>
        <w:autoSpaceDN w:val="0"/>
        <w:adjustRightInd w:val="0"/>
        <w:spacing w:after="0" w:line="240" w:lineRule="auto"/>
        <w:jc w:val="center"/>
        <w:textAlignment w:val="center"/>
        <w:rPr>
          <w:rFonts w:ascii="Times New Roman" w:eastAsia="Times New Roman" w:hAnsi="Times New Roman" w:cs="Times New Roman"/>
          <w:b/>
          <w:bCs/>
          <w:iCs/>
          <w:sz w:val="24"/>
          <w:szCs w:val="24"/>
          <w:lang w:eastAsia="ru-RU"/>
        </w:rPr>
      </w:pPr>
      <w:r w:rsidRPr="007B1A42">
        <w:rPr>
          <w:rFonts w:ascii="Times New Roman" w:hAnsi="Times New Roman" w:cs="Times New Roman"/>
          <w:b/>
          <w:sz w:val="24"/>
          <w:szCs w:val="24"/>
        </w:rPr>
        <w:t>Содержание учеб</w:t>
      </w:r>
      <w:r w:rsidR="00205D7E">
        <w:rPr>
          <w:rFonts w:ascii="Times New Roman" w:hAnsi="Times New Roman" w:cs="Times New Roman"/>
          <w:b/>
          <w:sz w:val="24"/>
          <w:szCs w:val="24"/>
        </w:rPr>
        <w:t>ного предмета</w:t>
      </w:r>
    </w:p>
    <w:p w:rsidR="00094BA1" w:rsidRDefault="00094BA1" w:rsidP="00094BA1">
      <w:pPr>
        <w:autoSpaceDE w:val="0"/>
        <w:autoSpaceDN w:val="0"/>
        <w:adjustRightInd w:val="0"/>
        <w:spacing w:after="0" w:line="240" w:lineRule="auto"/>
        <w:jc w:val="center"/>
        <w:textAlignment w:val="center"/>
        <w:rPr>
          <w:rFonts w:ascii="Times New Roman" w:eastAsia="Times New Roman" w:hAnsi="Times New Roman" w:cs="Times New Roman"/>
          <w:b/>
          <w:bCs/>
          <w:iCs/>
          <w:sz w:val="24"/>
          <w:szCs w:val="24"/>
          <w:lang w:eastAsia="ru-RU"/>
        </w:rPr>
      </w:pP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8B0278">
        <w:rPr>
          <w:rFonts w:ascii="Times New Roman" w:eastAsia="Times New Roman" w:hAnsi="Times New Roman" w:cs="Times New Roman"/>
          <w:b/>
          <w:bCs/>
          <w:iCs/>
          <w:sz w:val="24"/>
          <w:szCs w:val="24"/>
          <w:lang w:eastAsia="ru-RU"/>
        </w:rPr>
        <w:t>Человек и природа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Звезды и планеты. </w:t>
      </w:r>
      <w:r w:rsidRPr="008B0278">
        <w:rPr>
          <w:rFonts w:ascii="Times New Roman" w:eastAsia="@Arial Unicode MS" w:hAnsi="Times New Roman" w:cs="Times New Roman"/>
          <w:i/>
          <w:iCs/>
          <w:sz w:val="24"/>
          <w:szCs w:val="24"/>
          <w:lang w:eastAsia="ru-RU"/>
        </w:rPr>
        <w:t>Солнце</w:t>
      </w:r>
      <w:r w:rsidRPr="008B0278">
        <w:rPr>
          <w:rFonts w:ascii="Times New Roman" w:eastAsia="@Arial Unicode MS" w:hAnsi="Times New Roman" w:cs="Times New Roman"/>
          <w:sz w:val="24"/>
          <w:szCs w:val="24"/>
          <w:lang w:eastAsia="ru-RU"/>
        </w:rPr>
        <w:t xml:space="preserve"> – </w:t>
      </w:r>
      <w:r w:rsidRPr="008B0278">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8B0278">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B0278">
        <w:rPr>
          <w:rFonts w:ascii="Times New Roman" w:eastAsia="@Arial Unicode MS" w:hAnsi="Times New Roman" w:cs="Times New Roman"/>
          <w:i/>
          <w:iCs/>
          <w:sz w:val="24"/>
          <w:szCs w:val="24"/>
          <w:lang w:eastAsia="ru-RU"/>
        </w:rPr>
        <w:t>Важнейшие природные объекты своей страны, района</w:t>
      </w:r>
      <w:r w:rsidRPr="008B0278">
        <w:rPr>
          <w:rFonts w:ascii="Times New Roman" w:eastAsia="@Arial Unicode MS" w:hAnsi="Times New Roman" w:cs="Times New Roman"/>
          <w:sz w:val="24"/>
          <w:szCs w:val="24"/>
          <w:lang w:eastAsia="ru-RU"/>
        </w:rPr>
        <w:t>. Ориентирование на местности. Компас.</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8B0278">
        <w:rPr>
          <w:rFonts w:ascii="Times New Roman" w:eastAsia="@Arial Unicode MS" w:hAnsi="Times New Roman" w:cs="Times New Roman"/>
          <w:i/>
          <w:iCs/>
          <w:sz w:val="24"/>
          <w:szCs w:val="24"/>
          <w:lang w:eastAsia="ru-RU"/>
        </w:rPr>
        <w:t>Обращение Земли вокруг Солнца как причина смены времен года</w:t>
      </w:r>
      <w:r w:rsidRPr="008B0278">
        <w:rPr>
          <w:rFonts w:ascii="Times New Roman" w:eastAsia="@Arial Unicode MS" w:hAnsi="Times New Roman" w:cs="Times New Roman"/>
          <w:sz w:val="24"/>
          <w:szCs w:val="24"/>
          <w:lang w:eastAsia="ru-RU"/>
        </w:rPr>
        <w:t>. Смена времен года в родном крае на основе наблюдений.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Погода, ее составляющие (температура воздуха, облачность, осадки, ветер). Наблюдение за погодой своего края. </w:t>
      </w:r>
      <w:r w:rsidRPr="008B0278">
        <w:rPr>
          <w:rFonts w:ascii="Times New Roman" w:eastAsia="@Arial Unicode MS" w:hAnsi="Times New Roman" w:cs="Times New Roman"/>
          <w:i/>
          <w:iCs/>
          <w:sz w:val="24"/>
          <w:szCs w:val="24"/>
          <w:lang w:eastAsia="ru-RU"/>
        </w:rPr>
        <w:t>Предсказание погоды и его значение в жизни людей</w:t>
      </w:r>
      <w:r w:rsidRPr="008B0278">
        <w:rPr>
          <w:rFonts w:ascii="Times New Roman" w:eastAsia="@Arial Unicode MS" w:hAnsi="Times New Roman" w:cs="Times New Roman"/>
          <w:sz w:val="24"/>
          <w:szCs w:val="24"/>
          <w:lang w:eastAsia="ru-RU"/>
        </w:rPr>
        <w:t>.</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Почва, ее состав, значение для живой природы и для хозяйственной жизни человека.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Грибы: съедобные и ядовитые. Правила сбора грибов.</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Лес, луг, водоем – единство живой и неживой природы (солнечный свет, воздух, вода, почва, растения, животные). </w:t>
      </w:r>
      <w:r w:rsidRPr="008B0278">
        <w:rPr>
          <w:rFonts w:ascii="Times New Roman" w:eastAsia="@Arial Unicode MS" w:hAnsi="Times New Roman" w:cs="Times New Roman"/>
          <w:iCs/>
          <w:sz w:val="24"/>
          <w:szCs w:val="24"/>
          <w:lang w:eastAsia="ru-RU"/>
        </w:rPr>
        <w:t>Круговорот веществ</w:t>
      </w:r>
      <w:r w:rsidRPr="008B0278">
        <w:rPr>
          <w:rFonts w:ascii="Times New Roman" w:eastAsia="@Arial Unicode MS" w:hAnsi="Times New Roman" w:cs="Times New Roman"/>
          <w:i/>
          <w:iCs/>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B0278">
        <w:rPr>
          <w:rFonts w:ascii="Times New Roman" w:eastAsia="@Arial Unicode MS" w:hAnsi="Times New Roman" w:cs="Times New Roman"/>
          <w:sz w:val="24"/>
          <w:szCs w:val="24"/>
          <w:lang w:eastAsia="ru-RU"/>
        </w:rPr>
        <w:t>.</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B1A42" w:rsidRPr="008B0278" w:rsidRDefault="007B1A42" w:rsidP="008B0278">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B0278">
        <w:rPr>
          <w:rFonts w:ascii="Times New Roman" w:eastAsia="Times New Roman" w:hAnsi="Times New Roman" w:cs="NewtonCSanPin"/>
          <w:b/>
          <w:bCs/>
          <w:i/>
          <w:iCs/>
          <w:sz w:val="24"/>
          <w:szCs w:val="24"/>
          <w:lang w:eastAsia="ru-RU"/>
        </w:rPr>
        <w:t>.</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8B0278">
        <w:rPr>
          <w:rFonts w:ascii="Times New Roman" w:eastAsia="Times New Roman" w:hAnsi="Times New Roman" w:cs="Times New Roman"/>
          <w:b/>
          <w:bCs/>
          <w:iCs/>
          <w:sz w:val="24"/>
          <w:szCs w:val="24"/>
          <w:lang w:eastAsia="ru-RU"/>
        </w:rPr>
        <w:t>Человек и общество</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B0278">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8B0278">
        <w:rPr>
          <w:rFonts w:ascii="Times New Roman" w:eastAsia="@Arial Unicode MS" w:hAnsi="Times New Roman" w:cs="Times New Roman"/>
          <w:sz w:val="24"/>
          <w:szCs w:val="24"/>
          <w:lang w:eastAsia="ru-RU"/>
        </w:rPr>
        <w:t>.</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B0278">
        <w:rPr>
          <w:rFonts w:ascii="Times New Roman" w:eastAsia="@Arial Unicode MS" w:hAnsi="Times New Roman" w:cs="Times New Roman"/>
          <w:i/>
          <w:iCs/>
          <w:sz w:val="24"/>
          <w:szCs w:val="24"/>
          <w:lang w:eastAsia="ru-RU"/>
        </w:rPr>
        <w:t>Хозяйство семьи</w:t>
      </w:r>
      <w:r w:rsidRPr="008B0278">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i/>
          <w:iCs/>
          <w:sz w:val="24"/>
          <w:szCs w:val="24"/>
          <w:lang w:eastAsia="ru-RU"/>
        </w:rPr>
      </w:pPr>
      <w:r w:rsidRPr="008B0278">
        <w:rPr>
          <w:rFonts w:ascii="Times New Roman" w:eastAsia="Times New Roman" w:hAnsi="Times New Roman" w:cs="Times New Roman"/>
          <w:sz w:val="24"/>
          <w:szCs w:val="24"/>
          <w:lang w:eastAsia="ru-RU"/>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w:t>
      </w:r>
      <w:r w:rsidRPr="008B0278">
        <w:rPr>
          <w:rFonts w:ascii="Times New Roman" w:eastAsia="Times New Roman" w:hAnsi="Times New Roman" w:cs="Times New Roman"/>
          <w:sz w:val="24"/>
          <w:szCs w:val="24"/>
          <w:lang w:eastAsia="ru-RU"/>
        </w:rPr>
        <w:lastRenderedPageBreak/>
        <w:t>воздушным и водным</w:t>
      </w:r>
      <w:r w:rsidRPr="008B0278">
        <w:rPr>
          <w:rFonts w:ascii="Times New Roman" w:eastAsia="@Arial Unicode MS" w:hAnsi="Times New Roman" w:cs="Times New Roman"/>
          <w:sz w:val="24"/>
          <w:szCs w:val="24"/>
          <w:lang w:eastAsia="ru-RU"/>
        </w:rPr>
        <w:t xml:space="preserve">. </w:t>
      </w:r>
      <w:r w:rsidRPr="008B0278">
        <w:rPr>
          <w:rFonts w:ascii="Times New Roman" w:eastAsia="@Arial Unicode MS" w:hAnsi="Times New Roman" w:cs="Times New Roman"/>
          <w:i/>
          <w:iCs/>
          <w:sz w:val="24"/>
          <w:szCs w:val="24"/>
          <w:lang w:eastAsia="ru-RU"/>
        </w:rPr>
        <w:t>Средства связи</w:t>
      </w:r>
      <w:r w:rsidRPr="008B0278">
        <w:rPr>
          <w:rFonts w:ascii="Times New Roman" w:eastAsia="@Arial Unicode MS" w:hAnsi="Times New Roman" w:cs="Times New Roman"/>
          <w:sz w:val="24"/>
          <w:szCs w:val="24"/>
          <w:lang w:eastAsia="ru-RU"/>
        </w:rPr>
        <w:t xml:space="preserve">: </w:t>
      </w:r>
      <w:r w:rsidRPr="008B0278">
        <w:rPr>
          <w:rFonts w:ascii="Times New Roman" w:eastAsia="@Arial Unicode MS" w:hAnsi="Times New Roman" w:cs="Times New Roman"/>
          <w:i/>
          <w:iCs/>
          <w:sz w:val="24"/>
          <w:szCs w:val="24"/>
          <w:lang w:eastAsia="ru-RU"/>
        </w:rPr>
        <w:t>почта</w:t>
      </w:r>
      <w:r w:rsidRPr="008B0278">
        <w:rPr>
          <w:rFonts w:ascii="Times New Roman" w:eastAsia="@Arial Unicode MS" w:hAnsi="Times New Roman" w:cs="Times New Roman"/>
          <w:sz w:val="24"/>
          <w:szCs w:val="24"/>
          <w:lang w:eastAsia="ru-RU"/>
        </w:rPr>
        <w:t xml:space="preserve">, </w:t>
      </w:r>
      <w:r w:rsidRPr="008B0278">
        <w:rPr>
          <w:rFonts w:ascii="Times New Roman" w:eastAsia="@Arial Unicode MS" w:hAnsi="Times New Roman" w:cs="Times New Roman"/>
          <w:i/>
          <w:iCs/>
          <w:sz w:val="24"/>
          <w:szCs w:val="24"/>
          <w:lang w:eastAsia="ru-RU"/>
        </w:rPr>
        <w:t>телеграф</w:t>
      </w:r>
      <w:r w:rsidRPr="008B0278">
        <w:rPr>
          <w:rFonts w:ascii="Times New Roman" w:eastAsia="@Arial Unicode MS" w:hAnsi="Times New Roman" w:cs="Times New Roman"/>
          <w:sz w:val="24"/>
          <w:szCs w:val="24"/>
          <w:lang w:eastAsia="ru-RU"/>
        </w:rPr>
        <w:t xml:space="preserve">, </w:t>
      </w:r>
      <w:r w:rsidRPr="008B0278">
        <w:rPr>
          <w:rFonts w:ascii="Times New Roman" w:eastAsia="@Arial Unicode MS" w:hAnsi="Times New Roman" w:cs="Times New Roman"/>
          <w:i/>
          <w:iCs/>
          <w:sz w:val="24"/>
          <w:szCs w:val="24"/>
          <w:lang w:eastAsia="ru-RU"/>
        </w:rPr>
        <w:t>телефон, электронная почта, аудио- и видеочаты, форум.</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Россия на карте, государственная граница России.</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w:t>
      </w:r>
      <w:r w:rsidRPr="008B0278">
        <w:rPr>
          <w:rFonts w:ascii="Times New Roman" w:eastAsia="@Arial Unicode MS" w:hAnsi="Times New Roman" w:cs="Times New Roman"/>
          <w:i/>
          <w:iCs/>
          <w:sz w:val="24"/>
          <w:szCs w:val="24"/>
          <w:lang w:eastAsia="ru-RU"/>
        </w:rPr>
        <w:t>разводные мосты через Неву</w:t>
      </w:r>
      <w:r w:rsidRPr="008B0278">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B1A42" w:rsidRPr="008B0278" w:rsidRDefault="007B1A42" w:rsidP="008B0278">
      <w:pPr>
        <w:tabs>
          <w:tab w:val="left" w:leader="dot" w:pos="624"/>
        </w:tabs>
        <w:spacing w:after="0"/>
        <w:ind w:firstLine="709"/>
        <w:jc w:val="both"/>
        <w:rPr>
          <w:rFonts w:ascii="Times New Roman" w:eastAsia="@Arial Unicode MS" w:hAnsi="Times New Roman" w:cs="Times New Roman"/>
          <w:sz w:val="24"/>
          <w:szCs w:val="24"/>
          <w:lang w:eastAsia="ru-RU"/>
        </w:rPr>
      </w:pPr>
      <w:r w:rsidRPr="008B0278">
        <w:rPr>
          <w:rFonts w:ascii="Times New Roman" w:eastAsia="@Arial Unicode MS" w:hAnsi="Times New Roman" w:cs="Times New Roman"/>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Arial Unicode MS" w:hAnsi="Times New Roman" w:cs="Times New Roman"/>
          <w:sz w:val="24"/>
          <w:szCs w:val="24"/>
          <w:lang w:eastAsia="ru-RU"/>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B0278">
        <w:rPr>
          <w:rFonts w:ascii="Times New Roman" w:eastAsia="Times New Roman" w:hAnsi="Times New Roman" w:cs="Times New Roman"/>
          <w:sz w:val="24"/>
          <w:szCs w:val="24"/>
          <w:lang w:eastAsia="ru-RU"/>
        </w:rPr>
        <w:t>.</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8B0278">
        <w:rPr>
          <w:rFonts w:ascii="Times New Roman" w:eastAsia="Times New Roman" w:hAnsi="Times New Roman" w:cs="Times New Roman"/>
          <w:b/>
          <w:bCs/>
          <w:iCs/>
          <w:sz w:val="24"/>
          <w:szCs w:val="24"/>
          <w:lang w:eastAsia="ru-RU"/>
        </w:rPr>
        <w:t>Правила безопасной жизни</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Ценность здоровья и здорового образа жизни.</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8B0278">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8B0278">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8B0278">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8B0278">
        <w:rPr>
          <w:rFonts w:ascii="Times New Roman" w:eastAsia="Times New Roman" w:hAnsi="Times New Roman" w:cs="Times New Roman"/>
          <w:spacing w:val="2"/>
          <w:sz w:val="24"/>
          <w:szCs w:val="24"/>
          <w:lang w:eastAsia="ru-RU"/>
        </w:rPr>
        <w:t>помощь при легких травмах (</w:t>
      </w:r>
      <w:r w:rsidRPr="008B0278">
        <w:rPr>
          <w:rFonts w:ascii="Times New Roman" w:eastAsia="Times New Roman" w:hAnsi="Times New Roman" w:cs="Times New Roman"/>
          <w:iCs/>
          <w:spacing w:val="2"/>
          <w:sz w:val="24"/>
          <w:szCs w:val="24"/>
          <w:lang w:eastAsia="ru-RU"/>
        </w:rPr>
        <w:t>ушиб</w:t>
      </w:r>
      <w:r w:rsidRPr="008B0278">
        <w:rPr>
          <w:rFonts w:ascii="Times New Roman" w:eastAsia="Times New Roman" w:hAnsi="Times New Roman" w:cs="Times New Roman"/>
          <w:spacing w:val="2"/>
          <w:sz w:val="24"/>
          <w:szCs w:val="24"/>
          <w:lang w:eastAsia="ru-RU"/>
        </w:rPr>
        <w:t xml:space="preserve">, </w:t>
      </w:r>
      <w:r w:rsidRPr="008B0278">
        <w:rPr>
          <w:rFonts w:ascii="Times New Roman" w:eastAsia="Times New Roman" w:hAnsi="Times New Roman" w:cs="Times New Roman"/>
          <w:iCs/>
          <w:spacing w:val="2"/>
          <w:sz w:val="24"/>
          <w:szCs w:val="24"/>
          <w:lang w:eastAsia="ru-RU"/>
        </w:rPr>
        <w:t>порез</w:t>
      </w:r>
      <w:r w:rsidRPr="008B0278">
        <w:rPr>
          <w:rFonts w:ascii="Times New Roman" w:eastAsia="Times New Roman" w:hAnsi="Times New Roman" w:cs="Times New Roman"/>
          <w:spacing w:val="2"/>
          <w:sz w:val="24"/>
          <w:szCs w:val="24"/>
          <w:lang w:eastAsia="ru-RU"/>
        </w:rPr>
        <w:t xml:space="preserve">, </w:t>
      </w:r>
      <w:r w:rsidRPr="008B0278">
        <w:rPr>
          <w:rFonts w:ascii="Times New Roman" w:eastAsia="Times New Roman" w:hAnsi="Times New Roman" w:cs="Times New Roman"/>
          <w:iCs/>
          <w:spacing w:val="2"/>
          <w:sz w:val="24"/>
          <w:szCs w:val="24"/>
          <w:lang w:eastAsia="ru-RU"/>
        </w:rPr>
        <w:t>ожог</w:t>
      </w:r>
      <w:r w:rsidRPr="008B0278">
        <w:rPr>
          <w:rFonts w:ascii="Times New Roman" w:eastAsia="Times New Roman" w:hAnsi="Times New Roman" w:cs="Times New Roman"/>
          <w:spacing w:val="2"/>
          <w:sz w:val="24"/>
          <w:szCs w:val="24"/>
          <w:lang w:eastAsia="ru-RU"/>
        </w:rPr>
        <w:t xml:space="preserve">), </w:t>
      </w:r>
      <w:r w:rsidRPr="008B0278">
        <w:rPr>
          <w:rFonts w:ascii="Times New Roman" w:eastAsia="Times New Roman" w:hAnsi="Times New Roman" w:cs="Times New Roman"/>
          <w:iCs/>
          <w:spacing w:val="2"/>
          <w:sz w:val="24"/>
          <w:szCs w:val="24"/>
          <w:lang w:eastAsia="ru-RU"/>
        </w:rPr>
        <w:t>обмора</w:t>
      </w:r>
      <w:r w:rsidRPr="008B0278">
        <w:rPr>
          <w:rFonts w:ascii="Times New Roman" w:eastAsia="Times New Roman" w:hAnsi="Times New Roman" w:cs="Times New Roman"/>
          <w:iCs/>
          <w:sz w:val="24"/>
          <w:szCs w:val="24"/>
          <w:lang w:eastAsia="ru-RU"/>
        </w:rPr>
        <w:t>живании</w:t>
      </w:r>
      <w:r w:rsidRPr="008B0278">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iCs/>
          <w:sz w:val="24"/>
          <w:szCs w:val="24"/>
          <w:lang w:eastAsia="ru-RU"/>
        </w:rPr>
        <w:t>перегреве</w:t>
      </w:r>
      <w:r w:rsidRPr="008B0278">
        <w:rPr>
          <w:rFonts w:ascii="Times New Roman" w:eastAsia="Times New Roman" w:hAnsi="Times New Roman" w:cs="Times New Roman"/>
          <w:sz w:val="24"/>
          <w:szCs w:val="24"/>
          <w:lang w:eastAsia="ru-RU"/>
        </w:rPr>
        <w:t>.</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Правила безопасного поведения в природе.</w:t>
      </w:r>
    </w:p>
    <w:p w:rsidR="007B1A42" w:rsidRPr="008B0278" w:rsidRDefault="007B1A42" w:rsidP="008B0278">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Забота о здоровье и безопасности окружающих людей.</w:t>
      </w:r>
    </w:p>
    <w:p w:rsidR="00C90CF2" w:rsidRPr="00094BA1" w:rsidRDefault="00C90CF2" w:rsidP="009847CE">
      <w:pPr>
        <w:tabs>
          <w:tab w:val="left" w:pos="4720"/>
        </w:tabs>
        <w:spacing w:after="0" w:line="240" w:lineRule="auto"/>
        <w:jc w:val="center"/>
        <w:rPr>
          <w:rFonts w:ascii="Times New Roman" w:eastAsia="Times New Roman" w:hAnsi="Times New Roman" w:cs="Times New Roman"/>
          <w:b/>
          <w:bCs/>
          <w:color w:val="FF0000"/>
          <w:sz w:val="24"/>
          <w:szCs w:val="24"/>
          <w:lang w:eastAsia="ru-RU"/>
        </w:rPr>
      </w:pPr>
    </w:p>
    <w:p w:rsidR="009847CE" w:rsidRPr="009847CE" w:rsidRDefault="009847CE" w:rsidP="009847CE">
      <w:pPr>
        <w:tabs>
          <w:tab w:val="left" w:pos="472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9847CE">
        <w:rPr>
          <w:rFonts w:ascii="Times New Roman" w:eastAsia="Times New Roman" w:hAnsi="Times New Roman" w:cs="Times New Roman"/>
          <w:b/>
          <w:bCs/>
          <w:sz w:val="24"/>
          <w:szCs w:val="24"/>
          <w:lang w:eastAsia="ru-RU"/>
        </w:rPr>
        <w:t>класс</w:t>
      </w: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Задавайте вопросы! </w:t>
      </w:r>
      <w:r w:rsidR="00094BA1" w:rsidRPr="008B0278">
        <w:rPr>
          <w:rFonts w:ascii="Times New Roman" w:eastAsia="Times New Roman" w:hAnsi="Times New Roman" w:cs="Times New Roman"/>
          <w:b/>
          <w:bCs/>
          <w:sz w:val="24"/>
          <w:szCs w:val="24"/>
          <w:lang w:eastAsia="ru-RU"/>
        </w:rPr>
        <w:t>(1 ч.)</w:t>
      </w:r>
    </w:p>
    <w:p w:rsidR="009847CE" w:rsidRPr="008B0278" w:rsidRDefault="009847CE" w:rsidP="008B0278">
      <w:pPr>
        <w:spacing w:after="0"/>
        <w:ind w:left="260" w:firstLine="425"/>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 Выполнение регионального компонента (экскурсии).</w:t>
      </w: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Что и кто? </w:t>
      </w:r>
      <w:r w:rsidR="00094BA1" w:rsidRPr="008B0278">
        <w:rPr>
          <w:rFonts w:ascii="Times New Roman" w:eastAsia="Times New Roman" w:hAnsi="Times New Roman" w:cs="Times New Roman"/>
          <w:b/>
          <w:bCs/>
          <w:sz w:val="24"/>
          <w:szCs w:val="24"/>
          <w:lang w:eastAsia="ru-RU"/>
        </w:rPr>
        <w:t>(20 ч.)</w:t>
      </w:r>
    </w:p>
    <w:p w:rsidR="009847CE" w:rsidRPr="008B0278" w:rsidRDefault="009847CE" w:rsidP="008B0278">
      <w:pPr>
        <w:spacing w:after="0"/>
        <w:ind w:left="260" w:firstLine="425"/>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Что такое Родина? Что мы знаем о народах России? Что мы знаем о Москве? </w:t>
      </w:r>
      <w:r w:rsidRPr="008B0278">
        <w:rPr>
          <w:rFonts w:ascii="Times New Roman" w:eastAsia="Times New Roman" w:hAnsi="Times New Roman" w:cs="Times New Roman"/>
          <w:b/>
          <w:bCs/>
          <w:sz w:val="24"/>
          <w:szCs w:val="24"/>
          <w:lang w:eastAsia="ru-RU"/>
        </w:rPr>
        <w:t>Проект</w:t>
      </w:r>
      <w:r w:rsidR="00433D36">
        <w:rPr>
          <w:rFonts w:ascii="Times New Roman" w:eastAsia="Times New Roman" w:hAnsi="Times New Roman" w:cs="Times New Roman"/>
          <w:b/>
          <w:bCs/>
          <w:sz w:val="24"/>
          <w:szCs w:val="24"/>
          <w:lang w:eastAsia="ru-RU"/>
        </w:rPr>
        <w:t xml:space="preserve"> </w:t>
      </w:r>
      <w:r w:rsidRPr="008B0278">
        <w:rPr>
          <w:rFonts w:ascii="Times New Roman" w:eastAsia="Times New Roman" w:hAnsi="Times New Roman" w:cs="Times New Roman"/>
          <w:b/>
          <w:bCs/>
          <w:sz w:val="24"/>
          <w:szCs w:val="24"/>
          <w:lang w:eastAsia="ru-RU"/>
        </w:rPr>
        <w:t xml:space="preserve">«Моя малая родина». </w:t>
      </w:r>
      <w:r w:rsidRPr="008B0278">
        <w:rPr>
          <w:rFonts w:ascii="Times New Roman" w:eastAsia="Times New Roman" w:hAnsi="Times New Roman" w:cs="Times New Roman"/>
          <w:sz w:val="24"/>
          <w:szCs w:val="24"/>
          <w:lang w:eastAsia="ru-RU"/>
        </w:rPr>
        <w:t>Что у нас над головой?</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Что у нас под ногами?</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Что общего у разных</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9847CE" w:rsidRPr="008B0278" w:rsidRDefault="009847CE" w:rsidP="008B0278">
      <w:pPr>
        <w:spacing w:after="0"/>
        <w:rPr>
          <w:rFonts w:ascii="Times New Roman" w:eastAsiaTheme="minorEastAsia" w:hAnsi="Times New Roman" w:cs="Times New Roman"/>
          <w:sz w:val="24"/>
          <w:szCs w:val="24"/>
          <w:lang w:eastAsia="ru-RU"/>
        </w:rPr>
      </w:pP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Как, откуда и куда? </w:t>
      </w:r>
      <w:r w:rsidR="00094BA1" w:rsidRPr="008B0278">
        <w:rPr>
          <w:rFonts w:ascii="Times New Roman" w:eastAsia="Times New Roman" w:hAnsi="Times New Roman" w:cs="Times New Roman"/>
          <w:b/>
          <w:bCs/>
          <w:sz w:val="24"/>
          <w:szCs w:val="24"/>
          <w:lang w:eastAsia="ru-RU"/>
        </w:rPr>
        <w:t>(12 ч.)</w:t>
      </w:r>
    </w:p>
    <w:p w:rsidR="009847CE" w:rsidRPr="008B0278" w:rsidRDefault="009847CE" w:rsidP="008B0278">
      <w:pPr>
        <w:spacing w:after="0"/>
        <w:ind w:left="260" w:firstLine="425"/>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Как живет семья? </w:t>
      </w:r>
      <w:r w:rsidRPr="008B0278">
        <w:rPr>
          <w:rFonts w:ascii="Times New Roman" w:eastAsia="Times New Roman" w:hAnsi="Times New Roman" w:cs="Times New Roman"/>
          <w:b/>
          <w:bCs/>
          <w:sz w:val="24"/>
          <w:szCs w:val="24"/>
          <w:lang w:eastAsia="ru-RU"/>
        </w:rPr>
        <w:t>Проект</w:t>
      </w:r>
      <w:r w:rsidR="00433D36">
        <w:rPr>
          <w:rFonts w:ascii="Times New Roman" w:eastAsia="Times New Roman" w:hAnsi="Times New Roman" w:cs="Times New Roman"/>
          <w:b/>
          <w:bCs/>
          <w:sz w:val="24"/>
          <w:szCs w:val="24"/>
          <w:lang w:eastAsia="ru-RU"/>
        </w:rPr>
        <w:t xml:space="preserve"> </w:t>
      </w:r>
      <w:r w:rsidRPr="008B0278">
        <w:rPr>
          <w:rFonts w:ascii="Times New Roman" w:eastAsia="Times New Roman" w:hAnsi="Times New Roman" w:cs="Times New Roman"/>
          <w:b/>
          <w:bCs/>
          <w:sz w:val="24"/>
          <w:szCs w:val="24"/>
          <w:lang w:eastAsia="ru-RU"/>
        </w:rPr>
        <w:t>«Моя семья».</w:t>
      </w:r>
      <w:r w:rsidRPr="008B0278">
        <w:rPr>
          <w:rFonts w:ascii="Times New Roman" w:eastAsia="Times New Roman" w:hAnsi="Times New Roman" w:cs="Times New Roman"/>
          <w:sz w:val="24"/>
          <w:szCs w:val="24"/>
          <w:lang w:eastAsia="ru-RU"/>
        </w:rPr>
        <w:t xml:space="preserve">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Где и когда? </w:t>
      </w:r>
      <w:r w:rsidR="00094BA1" w:rsidRPr="008B0278">
        <w:rPr>
          <w:rFonts w:ascii="Times New Roman" w:eastAsia="Times New Roman" w:hAnsi="Times New Roman" w:cs="Times New Roman"/>
          <w:b/>
          <w:bCs/>
          <w:sz w:val="24"/>
          <w:szCs w:val="24"/>
          <w:lang w:eastAsia="ru-RU"/>
        </w:rPr>
        <w:t>(11 ч.)</w:t>
      </w:r>
    </w:p>
    <w:p w:rsidR="009847CE" w:rsidRPr="008B0278" w:rsidRDefault="009847CE" w:rsidP="008B0278">
      <w:pPr>
        <w:spacing w:after="0"/>
        <w:ind w:left="260" w:firstLine="425"/>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Когда учиться интересно? </w:t>
      </w:r>
      <w:r w:rsidRPr="008B0278">
        <w:rPr>
          <w:rFonts w:ascii="Times New Roman" w:eastAsia="Times New Roman" w:hAnsi="Times New Roman" w:cs="Times New Roman"/>
          <w:b/>
          <w:bCs/>
          <w:sz w:val="24"/>
          <w:szCs w:val="24"/>
          <w:lang w:eastAsia="ru-RU"/>
        </w:rPr>
        <w:t>Проект</w:t>
      </w:r>
      <w:r w:rsidR="00433D36">
        <w:rPr>
          <w:rFonts w:ascii="Times New Roman" w:eastAsia="Times New Roman" w:hAnsi="Times New Roman" w:cs="Times New Roman"/>
          <w:b/>
          <w:bCs/>
          <w:sz w:val="24"/>
          <w:szCs w:val="24"/>
          <w:lang w:eastAsia="ru-RU"/>
        </w:rPr>
        <w:t xml:space="preserve"> </w:t>
      </w:r>
      <w:r w:rsidRPr="008B0278">
        <w:rPr>
          <w:rFonts w:ascii="Times New Roman" w:eastAsia="Times New Roman" w:hAnsi="Times New Roman" w:cs="Times New Roman"/>
          <w:b/>
          <w:bCs/>
          <w:sz w:val="24"/>
          <w:szCs w:val="24"/>
          <w:lang w:eastAsia="ru-RU"/>
        </w:rPr>
        <w:t>«Мой класс и моя школа».</w:t>
      </w:r>
      <w:r w:rsidRPr="008B0278">
        <w:rPr>
          <w:rFonts w:ascii="Times New Roman" w:eastAsia="Times New Roman" w:hAnsi="Times New Roman" w:cs="Times New Roman"/>
          <w:sz w:val="24"/>
          <w:szCs w:val="24"/>
          <w:lang w:eastAsia="ru-RU"/>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Почему и зачем? </w:t>
      </w:r>
      <w:r w:rsidR="00094BA1" w:rsidRPr="008B0278">
        <w:rPr>
          <w:rFonts w:ascii="Times New Roman" w:eastAsia="Times New Roman" w:hAnsi="Times New Roman" w:cs="Times New Roman"/>
          <w:b/>
          <w:bCs/>
          <w:sz w:val="24"/>
          <w:szCs w:val="24"/>
          <w:lang w:eastAsia="ru-RU"/>
        </w:rPr>
        <w:t>(22 ч.)</w:t>
      </w:r>
    </w:p>
    <w:p w:rsidR="009847CE" w:rsidRPr="008B0278" w:rsidRDefault="009847CE" w:rsidP="008B0278">
      <w:pPr>
        <w:spacing w:after="0"/>
        <w:ind w:left="260" w:firstLine="425"/>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8B0278">
        <w:rPr>
          <w:rFonts w:ascii="Times New Roman" w:eastAsia="Times New Roman" w:hAnsi="Times New Roman" w:cs="Times New Roman"/>
          <w:b/>
          <w:bCs/>
          <w:sz w:val="24"/>
          <w:szCs w:val="24"/>
          <w:lang w:eastAsia="ru-RU"/>
        </w:rPr>
        <w:t>Проект</w:t>
      </w:r>
      <w:r w:rsidR="00433D36">
        <w:rPr>
          <w:rFonts w:ascii="Times New Roman" w:eastAsia="Times New Roman" w:hAnsi="Times New Roman" w:cs="Times New Roman"/>
          <w:b/>
          <w:bCs/>
          <w:sz w:val="24"/>
          <w:szCs w:val="24"/>
          <w:lang w:eastAsia="ru-RU"/>
        </w:rPr>
        <w:t xml:space="preserve"> </w:t>
      </w:r>
      <w:r w:rsidRPr="008B0278">
        <w:rPr>
          <w:rFonts w:ascii="Times New Roman" w:eastAsia="Times New Roman" w:hAnsi="Times New Roman" w:cs="Times New Roman"/>
          <w:b/>
          <w:bCs/>
          <w:sz w:val="24"/>
          <w:szCs w:val="24"/>
          <w:lang w:eastAsia="ru-RU"/>
        </w:rPr>
        <w:t>«Мои домашние питомцы».</w:t>
      </w:r>
      <w:r w:rsidRPr="008B0278">
        <w:rPr>
          <w:rFonts w:ascii="Times New Roman" w:eastAsia="Times New Roman" w:hAnsi="Times New Roman" w:cs="Times New Roman"/>
          <w:sz w:val="24"/>
          <w:szCs w:val="24"/>
          <w:lang w:eastAsia="ru-RU"/>
        </w:rPr>
        <w:t xml:space="preserve"> Почему мы не будем рвать цветы и ловить бабочек? Почему в лесу мы будем соблюдать тишину? Почему их </w:t>
      </w:r>
      <w:r w:rsidRPr="008B0278">
        <w:rPr>
          <w:rFonts w:ascii="Times New Roman" w:eastAsia="Times New Roman" w:hAnsi="Times New Roman" w:cs="Times New Roman"/>
          <w:sz w:val="24"/>
          <w:szCs w:val="24"/>
          <w:lang w:eastAsia="ru-RU"/>
        </w:rPr>
        <w:lastRenderedPageBreak/>
        <w:t>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C90CF2" w:rsidRPr="008B0278" w:rsidRDefault="00C90CF2" w:rsidP="008B0278">
      <w:pPr>
        <w:tabs>
          <w:tab w:val="left" w:pos="4720"/>
        </w:tabs>
        <w:spacing w:after="0"/>
        <w:jc w:val="center"/>
        <w:rPr>
          <w:rFonts w:ascii="Times New Roman" w:eastAsia="Times New Roman" w:hAnsi="Times New Roman" w:cs="Times New Roman"/>
          <w:b/>
          <w:bCs/>
          <w:sz w:val="24"/>
          <w:szCs w:val="24"/>
          <w:lang w:eastAsia="ru-RU"/>
        </w:rPr>
      </w:pPr>
    </w:p>
    <w:p w:rsidR="009847CE" w:rsidRPr="008B0278" w:rsidRDefault="009847CE" w:rsidP="008B0278">
      <w:pPr>
        <w:tabs>
          <w:tab w:val="left" w:pos="4720"/>
        </w:tabs>
        <w:spacing w:after="0"/>
        <w:jc w:val="center"/>
        <w:rPr>
          <w:rFonts w:ascii="Times New Roman" w:eastAsia="Times New Roman" w:hAnsi="Times New Roman" w:cs="Times New Roman"/>
          <w:b/>
          <w:bCs/>
          <w:sz w:val="24"/>
          <w:szCs w:val="24"/>
          <w:lang w:eastAsia="ru-RU"/>
        </w:rPr>
      </w:pPr>
      <w:r w:rsidRPr="008B0278">
        <w:rPr>
          <w:rFonts w:ascii="Times New Roman" w:eastAsia="Times New Roman" w:hAnsi="Times New Roman" w:cs="Times New Roman"/>
          <w:b/>
          <w:bCs/>
          <w:sz w:val="24"/>
          <w:szCs w:val="24"/>
          <w:lang w:eastAsia="ru-RU"/>
        </w:rPr>
        <w:t>2 класс</w:t>
      </w:r>
    </w:p>
    <w:p w:rsidR="009847CE" w:rsidRPr="008B0278" w:rsidRDefault="004F6698"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 xml:space="preserve">Где мы живём? </w:t>
      </w:r>
      <w:r w:rsidR="00094BA1" w:rsidRPr="008B0278">
        <w:rPr>
          <w:rFonts w:ascii="Times New Roman" w:eastAsia="Times New Roman" w:hAnsi="Times New Roman" w:cs="Times New Roman"/>
          <w:b/>
          <w:bCs/>
          <w:sz w:val="24"/>
          <w:szCs w:val="24"/>
          <w:lang w:eastAsia="ru-RU"/>
        </w:rPr>
        <w:t>(4 ч.)</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Где мы живём. Наш «адрес» в мире: планета – Земля, страна – Россия, название нашего посёлка. Что мы называем родным краем (район, область). Флаг, герб, гимн России. 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9847CE" w:rsidRPr="008B0278" w:rsidRDefault="00C93B0F" w:rsidP="008B0278">
      <w:pPr>
        <w:spacing w:after="0"/>
        <w:ind w:left="260"/>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Природа</w:t>
      </w:r>
      <w:r w:rsidR="00094BA1" w:rsidRPr="008B0278">
        <w:rPr>
          <w:rFonts w:ascii="Times New Roman" w:eastAsia="Times New Roman" w:hAnsi="Times New Roman" w:cs="Times New Roman"/>
          <w:b/>
          <w:bCs/>
          <w:sz w:val="24"/>
          <w:szCs w:val="24"/>
          <w:lang w:eastAsia="ru-RU"/>
        </w:rPr>
        <w:t xml:space="preserve"> (20 ч.)</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Неживая и живая природа, связь между ними. Солнце - источник света и тепла для всего живого. Явления природы. Температура и термометр. Что такое погода. Звёздное небо. Созвездия, представления о зодиакальных созвездиях.</w:t>
      </w:r>
    </w:p>
    <w:p w:rsidR="009847CE" w:rsidRPr="008B0278" w:rsidRDefault="009847CE" w:rsidP="008B0278">
      <w:pPr>
        <w:spacing w:after="0"/>
        <w:ind w:left="260"/>
        <w:jc w:val="both"/>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Горные породы и минералы. Гранит и его состав. Как люди используют богатства земных кладовых.</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 Воздух и вода, их значение для растений, животных, человека. Загрязнение воздуха и воды, защита воздуха и воды от загрязнения.</w:t>
      </w:r>
    </w:p>
    <w:p w:rsidR="009847CE" w:rsidRPr="008B0278" w:rsidRDefault="009847CE" w:rsidP="008B0278">
      <w:pPr>
        <w:tabs>
          <w:tab w:val="left" w:pos="1040"/>
          <w:tab w:val="left" w:pos="2020"/>
          <w:tab w:val="left" w:pos="3180"/>
          <w:tab w:val="left" w:pos="4220"/>
          <w:tab w:val="left" w:pos="5640"/>
          <w:tab w:val="left" w:pos="6500"/>
          <w:tab w:val="left" w:pos="6920"/>
          <w:tab w:val="left" w:pos="8580"/>
        </w:tabs>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Какие</w:t>
      </w:r>
      <w:r w:rsidRPr="008B0278">
        <w:rPr>
          <w:rFonts w:ascii="Times New Roman" w:eastAsia="Times New Roman" w:hAnsi="Times New Roman" w:cs="Times New Roman"/>
          <w:sz w:val="24"/>
          <w:szCs w:val="24"/>
          <w:lang w:eastAsia="ru-RU"/>
        </w:rPr>
        <w:tab/>
        <w:t>бывают</w:t>
      </w:r>
      <w:r w:rsidRPr="008B0278">
        <w:rPr>
          <w:rFonts w:ascii="Times New Roman" w:eastAsia="Times New Roman" w:hAnsi="Times New Roman" w:cs="Times New Roman"/>
          <w:sz w:val="24"/>
          <w:szCs w:val="24"/>
          <w:lang w:eastAsia="ru-RU"/>
        </w:rPr>
        <w:tab/>
        <w:t>растения:</w:t>
      </w:r>
      <w:r w:rsidRPr="008B0278">
        <w:rPr>
          <w:rFonts w:ascii="Times New Roman" w:eastAsia="Times New Roman" w:hAnsi="Times New Roman" w:cs="Times New Roman"/>
          <w:sz w:val="24"/>
          <w:szCs w:val="24"/>
          <w:lang w:eastAsia="ru-RU"/>
        </w:rPr>
        <w:tab/>
        <w:t>деревья,</w:t>
      </w:r>
      <w:r w:rsidRPr="008B0278">
        <w:rPr>
          <w:rFonts w:ascii="Times New Roman" w:eastAsia="Times New Roman" w:hAnsi="Times New Roman" w:cs="Times New Roman"/>
          <w:sz w:val="24"/>
          <w:szCs w:val="24"/>
          <w:lang w:eastAsia="ru-RU"/>
        </w:rPr>
        <w:tab/>
        <w:t>кустарники,</w:t>
      </w:r>
      <w:r w:rsidRPr="008B0278">
        <w:rPr>
          <w:rFonts w:ascii="Times New Roman" w:eastAsia="Times New Roman" w:hAnsi="Times New Roman" w:cs="Times New Roman"/>
          <w:sz w:val="24"/>
          <w:szCs w:val="24"/>
          <w:lang w:eastAsia="ru-RU"/>
        </w:rPr>
        <w:tab/>
        <w:t>травы;</w:t>
      </w:r>
      <w:r w:rsidRPr="008B0278">
        <w:rPr>
          <w:rFonts w:ascii="Times New Roman" w:eastAsia="Times New Roman" w:hAnsi="Times New Roman" w:cs="Times New Roman"/>
          <w:sz w:val="24"/>
          <w:szCs w:val="24"/>
          <w:lang w:eastAsia="ru-RU"/>
        </w:rPr>
        <w:tab/>
        <w:t>их</w:t>
      </w:r>
      <w:r w:rsidRPr="008B0278">
        <w:rPr>
          <w:rFonts w:ascii="Times New Roman" w:eastAsia="Times New Roman" w:hAnsi="Times New Roman" w:cs="Times New Roman"/>
          <w:sz w:val="24"/>
          <w:szCs w:val="24"/>
          <w:lang w:eastAsia="ru-RU"/>
        </w:rPr>
        <w:tab/>
        <w:t>существенные</w:t>
      </w:r>
      <w:r w:rsidRPr="008B0278">
        <w:rPr>
          <w:rFonts w:ascii="Times New Roman" w:eastAsia="Times New Roman" w:hAnsi="Times New Roman" w:cs="Times New Roman"/>
          <w:sz w:val="24"/>
          <w:szCs w:val="24"/>
          <w:lang w:eastAsia="ru-RU"/>
        </w:rPr>
        <w:tab/>
        <w:t>признаки.</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Дикорастущие и культурные растения. Комнатные растения.</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Какие бывают животные: насекомые, рыбы, птицы, звери; их существенные признаки, уход за ними. Дикие и домашние животные.</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Сезонные изменения в природе (осенние явления). Кошки и собаки различных, пород.</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Уход за домашними питомцами. Животные живого уголка.</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Экологические связи между растениями и животными: растения – пища и укрытие для животных; животные - распространители плодов и семян растении.</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Красная книга России: знакомство с отдельными растениями, животными. Меры их охраны. Правила поведения в природе.</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i/>
          <w:iCs/>
          <w:sz w:val="24"/>
          <w:szCs w:val="24"/>
          <w:lang w:eastAsia="ru-RU"/>
        </w:rPr>
        <w:t>Экскурсия</w:t>
      </w:r>
      <w:r w:rsidRPr="008B0278">
        <w:rPr>
          <w:rFonts w:ascii="Times New Roman" w:eastAsia="Times New Roman" w:hAnsi="Times New Roman" w:cs="Times New Roman"/>
          <w:sz w:val="24"/>
          <w:szCs w:val="24"/>
          <w:lang w:eastAsia="ru-RU"/>
        </w:rPr>
        <w:t>:</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наблюдение осенних изменений в природе.</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i/>
          <w:iCs/>
          <w:sz w:val="24"/>
          <w:szCs w:val="24"/>
          <w:lang w:eastAsia="ru-RU"/>
        </w:rPr>
        <w:t>Практическая работа</w:t>
      </w:r>
      <w:r w:rsidRPr="008B0278">
        <w:rPr>
          <w:rFonts w:ascii="Times New Roman" w:eastAsia="Times New Roman" w:hAnsi="Times New Roman" w:cs="Times New Roman"/>
          <w:sz w:val="24"/>
          <w:szCs w:val="24"/>
          <w:lang w:eastAsia="ru-RU"/>
        </w:rPr>
        <w:t>:</w:t>
      </w:r>
      <w:r w:rsidR="00200AC9">
        <w:rPr>
          <w:rFonts w:ascii="Times New Roman" w:eastAsia="Times New Roman" w:hAnsi="Times New Roman" w:cs="Times New Roman"/>
          <w:sz w:val="24"/>
          <w:szCs w:val="24"/>
          <w:lang w:eastAsia="ru-RU"/>
        </w:rPr>
        <w:t xml:space="preserve"> з</w:t>
      </w:r>
      <w:r w:rsidRPr="008B0278">
        <w:rPr>
          <w:rFonts w:ascii="Times New Roman" w:eastAsia="Times New Roman" w:hAnsi="Times New Roman" w:cs="Times New Roman"/>
          <w:sz w:val="24"/>
          <w:szCs w:val="24"/>
          <w:lang w:eastAsia="ru-RU"/>
        </w:rPr>
        <w:t>накомство с устройством термометра,</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измерение температуры</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w:t>
      </w:r>
    </w:p>
    <w:p w:rsidR="009847CE" w:rsidRPr="008B0278" w:rsidRDefault="00094BA1"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Жизнь города и села (10 ч.)</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Что такое экономика. Промышленность, сельское хозя</w:t>
      </w:r>
      <w:r w:rsidR="00F44FCB" w:rsidRPr="008B0278">
        <w:rPr>
          <w:rFonts w:ascii="Times New Roman" w:eastAsia="Times New Roman" w:hAnsi="Times New Roman" w:cs="Times New Roman"/>
          <w:sz w:val="24"/>
          <w:szCs w:val="24"/>
          <w:lang w:eastAsia="ru-RU"/>
        </w:rPr>
        <w:t>йство, строительство. Транспорт и</w:t>
      </w:r>
      <w:r w:rsidRPr="008B0278">
        <w:rPr>
          <w:rFonts w:ascii="Times New Roman" w:eastAsia="Times New Roman" w:hAnsi="Times New Roman" w:cs="Times New Roman"/>
          <w:sz w:val="24"/>
          <w:szCs w:val="24"/>
          <w:lang w:eastAsia="ru-RU"/>
        </w:rPr>
        <w:t xml:space="preserve"> торговля - составные части экономики, их взаимосвязь. Деньги. Первоначальное </w:t>
      </w:r>
      <w:r w:rsidRPr="008B0278">
        <w:rPr>
          <w:rFonts w:ascii="Times New Roman" w:eastAsia="Times New Roman" w:hAnsi="Times New Roman" w:cs="Times New Roman"/>
          <w:sz w:val="24"/>
          <w:szCs w:val="24"/>
          <w:lang w:eastAsia="ru-RU"/>
        </w:rPr>
        <w:lastRenderedPageBreak/>
        <w:t>представление о6 отдельных производственных процессах. Промышленные предприятия посёлка. Строительство в посёлке.</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Какой бывает транспорт: наземный, водный, подземный, воздушный; пассажирский, грузовой, специальный. Пассажирский транспорт города. Магазины посёлка.</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Культура и образование нашего края: музеи, театры, школы. Памятники культуры, и охрана.</w:t>
      </w:r>
    </w:p>
    <w:p w:rsidR="009847CE" w:rsidRPr="008B0278" w:rsidRDefault="009847CE" w:rsidP="008B0278">
      <w:pPr>
        <w:spacing w:after="0"/>
        <w:ind w:left="260" w:right="2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Профессии людей, занятых на производстве. Труд писателя, учёного, артиста, учителя, других деятелей культуры и образования.</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Сезонные изменения в природе: зимние явления. Экологические связи в зимнем лесу.</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i/>
          <w:iCs/>
          <w:sz w:val="24"/>
          <w:szCs w:val="24"/>
          <w:lang w:eastAsia="ru-RU"/>
        </w:rPr>
        <w:t>Экскурсии</w:t>
      </w:r>
      <w:r w:rsidRPr="008B0278">
        <w:rPr>
          <w:rFonts w:ascii="Times New Roman" w:eastAsia="Times New Roman" w:hAnsi="Times New Roman" w:cs="Times New Roman"/>
          <w:sz w:val="24"/>
          <w:szCs w:val="24"/>
          <w:lang w:eastAsia="ru-RU"/>
        </w:rPr>
        <w:t>:</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наблюдение зимних явлений в природе;</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знакомство с</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достопримечательностями посёлка.</w:t>
      </w:r>
    </w:p>
    <w:p w:rsidR="009847CE" w:rsidRPr="008B0278" w:rsidRDefault="00094BA1"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Здоровье и безопасность (9 ч.)</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Строение тела человека.  Здоровье</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человека –  его важнейшее богатство.  Режим дня.</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Правила личной гигиены.</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Наиболее распространённые заболевания, их предупреждение и лечение.</w:t>
      </w:r>
    </w:p>
    <w:p w:rsidR="009847CE" w:rsidRPr="008B0278" w:rsidRDefault="009847CE" w:rsidP="008B0278">
      <w:pPr>
        <w:spacing w:after="0"/>
        <w:ind w:left="260" w:right="2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Поликлиника, больница и другие учреждения здравоохранения. Специальности врачей (терапевт, стоматолог, отоларинголог).</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Правила безопасного поведения на улицах и дорогах.</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Правила безопасного поведения на железнодорожном транспорте.</w:t>
      </w:r>
    </w:p>
    <w:p w:rsidR="009847CE" w:rsidRPr="008B0278" w:rsidRDefault="009847CE" w:rsidP="008B0278">
      <w:pPr>
        <w:spacing w:after="0"/>
        <w:ind w:left="260"/>
        <w:rPr>
          <w:rFonts w:ascii="Times New Roman" w:eastAsia="Times New Roman"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Меры безопасности в домашних условиях (при обращении с бытовой техникой, острыми предметами). Противопожарная безопасность. Правила безопасного поведения на воде. Съедобные и несъедобные грибы и ягоды. Жалящие насекомые. Ориентация в опасных ситуациях при контакте с людьми </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 </w:t>
      </w:r>
      <w:r w:rsidRPr="008B0278">
        <w:rPr>
          <w:rFonts w:ascii="Times New Roman" w:eastAsia="Times New Roman" w:hAnsi="Times New Roman" w:cs="Times New Roman"/>
          <w:i/>
          <w:iCs/>
          <w:sz w:val="24"/>
          <w:szCs w:val="24"/>
          <w:lang w:eastAsia="ru-RU"/>
        </w:rPr>
        <w:t>Практическая работа</w:t>
      </w:r>
      <w:r w:rsidRPr="008B0278">
        <w:rPr>
          <w:rFonts w:ascii="Times New Roman" w:eastAsia="Times New Roman" w:hAnsi="Times New Roman" w:cs="Times New Roman"/>
          <w:sz w:val="24"/>
          <w:szCs w:val="24"/>
          <w:lang w:eastAsia="ru-RU"/>
        </w:rPr>
        <w:t>:</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Отработка правил перехода улицы.</w:t>
      </w:r>
    </w:p>
    <w:p w:rsidR="009847CE" w:rsidRPr="008B0278" w:rsidRDefault="00094BA1"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Общение (7 ч.)</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Труд и отдых в семье. Внимательные и заботливые отношения между членами семьи.</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Имена и отчества родителей.</w:t>
      </w:r>
    </w:p>
    <w:p w:rsidR="009847CE" w:rsidRPr="008B0278" w:rsidRDefault="009847CE" w:rsidP="008B0278">
      <w:pPr>
        <w:spacing w:after="0"/>
        <w:ind w:left="260"/>
        <w:jc w:val="both"/>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Школьные товарищи, друзья, совместная учёба, игры, отдых. Взаимоотношения мальчиков и девочек.</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 xml:space="preserve">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 </w:t>
      </w:r>
      <w:r w:rsidRPr="008B0278">
        <w:rPr>
          <w:rFonts w:ascii="Times New Roman" w:eastAsia="Times New Roman" w:hAnsi="Times New Roman" w:cs="Times New Roman"/>
          <w:i/>
          <w:iCs/>
          <w:sz w:val="24"/>
          <w:szCs w:val="24"/>
          <w:lang w:eastAsia="ru-RU"/>
        </w:rPr>
        <w:t>Практическая работа</w:t>
      </w:r>
      <w:r w:rsidRPr="008B0278">
        <w:rPr>
          <w:rFonts w:ascii="Times New Roman" w:eastAsia="Times New Roman" w:hAnsi="Times New Roman" w:cs="Times New Roman"/>
          <w:sz w:val="24"/>
          <w:szCs w:val="24"/>
          <w:lang w:eastAsia="ru-RU"/>
        </w:rPr>
        <w:t>:</w:t>
      </w:r>
      <w:r w:rsidR="00B862E2">
        <w:rPr>
          <w:rFonts w:ascii="Times New Roman" w:eastAsia="Times New Roman" w:hAnsi="Times New Roman" w:cs="Times New Roman"/>
          <w:sz w:val="24"/>
          <w:szCs w:val="24"/>
          <w:lang w:eastAsia="ru-RU"/>
        </w:rPr>
        <w:t xml:space="preserve"> о</w:t>
      </w:r>
      <w:r w:rsidRPr="008B0278">
        <w:rPr>
          <w:rFonts w:ascii="Times New Roman" w:eastAsia="Times New Roman" w:hAnsi="Times New Roman" w:cs="Times New Roman"/>
          <w:sz w:val="24"/>
          <w:szCs w:val="24"/>
          <w:lang w:eastAsia="ru-RU"/>
        </w:rPr>
        <w:t>тработка основных правил этикета.</w:t>
      </w:r>
    </w:p>
    <w:p w:rsidR="009847CE" w:rsidRPr="008B0278" w:rsidRDefault="00094BA1"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b/>
          <w:bCs/>
          <w:sz w:val="24"/>
          <w:szCs w:val="24"/>
          <w:lang w:eastAsia="ru-RU"/>
        </w:rPr>
        <w:t>Путешествия (18 ч.)</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Горизонт. Линия горизонта. Основные стороны горизонта, их определение по компасу. Формы земной поверхности: равнины и горы, холмы, овраги. Разнообразие водоёмов: река, озеро, море. Части реки (исток, устье, приток).</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Сезонные изменения в природе: весенние и летние явления, бережное отношение к природе весной и летом.</w:t>
      </w:r>
    </w:p>
    <w:p w:rsidR="009847CE" w:rsidRPr="008B0278" w:rsidRDefault="009847CE" w:rsidP="008B0278">
      <w:pPr>
        <w:tabs>
          <w:tab w:val="left" w:pos="5080"/>
          <w:tab w:val="left" w:pos="7600"/>
        </w:tabs>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Изображение нашей страны на карте.  Как</w:t>
      </w:r>
      <w:r w:rsidR="009A152B">
        <w:rPr>
          <w:rFonts w:ascii="Times New Roman" w:eastAsia="Times New Roman" w:hAnsi="Times New Roman" w:cs="Times New Roman"/>
          <w:sz w:val="24"/>
          <w:szCs w:val="24"/>
          <w:lang w:eastAsia="ru-RU"/>
        </w:rPr>
        <w:t xml:space="preserve"> ч</w:t>
      </w:r>
      <w:r w:rsidRPr="008B0278">
        <w:rPr>
          <w:rFonts w:ascii="Times New Roman" w:eastAsia="Times New Roman" w:hAnsi="Times New Roman" w:cs="Times New Roman"/>
          <w:sz w:val="24"/>
          <w:szCs w:val="24"/>
          <w:lang w:eastAsia="ru-RU"/>
        </w:rPr>
        <w:t>итать карту.  Москва–  столица  России.</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Московский Кремль и другие достопримечательности.</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Знакомство с другими городами нашей страны.</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sz w:val="24"/>
          <w:szCs w:val="24"/>
          <w:lang w:eastAsia="ru-RU"/>
        </w:rPr>
        <w:t>Карта мира, материки, океаны. Страны и народы мира. Земля - общий дом всех людей.</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i/>
          <w:iCs/>
          <w:sz w:val="24"/>
          <w:szCs w:val="24"/>
          <w:lang w:eastAsia="ru-RU"/>
        </w:rPr>
        <w:t>Экскурсия</w:t>
      </w:r>
      <w:r w:rsidRPr="008B0278">
        <w:rPr>
          <w:rFonts w:ascii="Times New Roman" w:eastAsia="Times New Roman" w:hAnsi="Times New Roman" w:cs="Times New Roman"/>
          <w:sz w:val="24"/>
          <w:szCs w:val="24"/>
          <w:lang w:eastAsia="ru-RU"/>
        </w:rPr>
        <w:t>:</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наблюдение весенних изменений в природе.</w:t>
      </w:r>
    </w:p>
    <w:p w:rsidR="009847CE" w:rsidRPr="008B0278" w:rsidRDefault="009847CE" w:rsidP="008B0278">
      <w:pPr>
        <w:spacing w:after="0"/>
        <w:ind w:left="260"/>
        <w:rPr>
          <w:rFonts w:ascii="Times New Roman" w:eastAsiaTheme="minorEastAsia" w:hAnsi="Times New Roman" w:cs="Times New Roman"/>
          <w:sz w:val="24"/>
          <w:szCs w:val="24"/>
          <w:lang w:eastAsia="ru-RU"/>
        </w:rPr>
      </w:pPr>
      <w:r w:rsidRPr="008B0278">
        <w:rPr>
          <w:rFonts w:ascii="Times New Roman" w:eastAsia="Times New Roman" w:hAnsi="Times New Roman" w:cs="Times New Roman"/>
          <w:i/>
          <w:iCs/>
          <w:sz w:val="24"/>
          <w:szCs w:val="24"/>
          <w:lang w:eastAsia="ru-RU"/>
        </w:rPr>
        <w:lastRenderedPageBreak/>
        <w:t>Практическая работа</w:t>
      </w:r>
      <w:r w:rsidRPr="008B0278">
        <w:rPr>
          <w:rFonts w:ascii="Times New Roman" w:eastAsia="Times New Roman" w:hAnsi="Times New Roman" w:cs="Times New Roman"/>
          <w:sz w:val="24"/>
          <w:szCs w:val="24"/>
          <w:lang w:eastAsia="ru-RU"/>
        </w:rPr>
        <w:t>:</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определение сторон горизонта по компасу,</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освоение основных</w:t>
      </w:r>
      <w:r w:rsidR="00433D36">
        <w:rPr>
          <w:rFonts w:ascii="Times New Roman" w:eastAsia="Times New Roman" w:hAnsi="Times New Roman" w:cs="Times New Roman"/>
          <w:sz w:val="24"/>
          <w:szCs w:val="24"/>
          <w:lang w:eastAsia="ru-RU"/>
        </w:rPr>
        <w:t xml:space="preserve"> </w:t>
      </w:r>
      <w:r w:rsidRPr="008B0278">
        <w:rPr>
          <w:rFonts w:ascii="Times New Roman" w:eastAsia="Times New Roman" w:hAnsi="Times New Roman" w:cs="Times New Roman"/>
          <w:sz w:val="24"/>
          <w:szCs w:val="24"/>
          <w:lang w:eastAsia="ru-RU"/>
        </w:rPr>
        <w:t>приёмов чтения карты.</w:t>
      </w:r>
    </w:p>
    <w:p w:rsidR="00C90CF2" w:rsidRPr="008B0278" w:rsidRDefault="00C90CF2" w:rsidP="008B0278">
      <w:pPr>
        <w:tabs>
          <w:tab w:val="left" w:pos="4720"/>
        </w:tabs>
        <w:spacing w:after="0"/>
        <w:jc w:val="center"/>
        <w:rPr>
          <w:rFonts w:ascii="Times New Roman" w:eastAsia="Times New Roman" w:hAnsi="Times New Roman" w:cs="Times New Roman"/>
          <w:b/>
          <w:bCs/>
          <w:sz w:val="24"/>
          <w:szCs w:val="24"/>
          <w:lang w:eastAsia="ru-RU"/>
        </w:rPr>
      </w:pPr>
    </w:p>
    <w:p w:rsidR="009847CE" w:rsidRPr="008B0278" w:rsidRDefault="009847CE" w:rsidP="008B0278">
      <w:pPr>
        <w:tabs>
          <w:tab w:val="left" w:pos="4720"/>
        </w:tabs>
        <w:spacing w:after="0"/>
        <w:jc w:val="center"/>
        <w:rPr>
          <w:rFonts w:ascii="Times New Roman" w:eastAsia="Times New Roman" w:hAnsi="Times New Roman" w:cs="Times New Roman"/>
          <w:b/>
          <w:bCs/>
          <w:sz w:val="24"/>
          <w:szCs w:val="24"/>
          <w:lang w:eastAsia="ru-RU"/>
        </w:rPr>
      </w:pPr>
      <w:r w:rsidRPr="008B0278">
        <w:rPr>
          <w:rFonts w:ascii="Times New Roman" w:eastAsia="Times New Roman" w:hAnsi="Times New Roman" w:cs="Times New Roman"/>
          <w:b/>
          <w:bCs/>
          <w:sz w:val="24"/>
          <w:szCs w:val="24"/>
          <w:lang w:eastAsia="ru-RU"/>
        </w:rPr>
        <w:t>3 класс</w:t>
      </w:r>
    </w:p>
    <w:p w:rsidR="00165E08" w:rsidRPr="008B0278" w:rsidRDefault="002A5CD0" w:rsidP="008B0278">
      <w:pPr>
        <w:pStyle w:val="ParagraphStyle"/>
        <w:spacing w:after="15" w:line="276" w:lineRule="auto"/>
        <w:ind w:firstLine="567"/>
        <w:jc w:val="both"/>
        <w:rPr>
          <w:rFonts w:ascii="Times New Roman" w:hAnsi="Times New Roman" w:cs="Times New Roman"/>
          <w:b/>
          <w:bCs/>
        </w:rPr>
      </w:pPr>
      <w:r>
        <w:rPr>
          <w:rFonts w:ascii="Times New Roman" w:hAnsi="Times New Roman" w:cs="Times New Roman"/>
          <w:b/>
          <w:bCs/>
        </w:rPr>
        <w:t>Как устроен мир (7 ч.)</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Природа, ее разнообразие. Растения, животные, грибы, бактерии – царства живой       природы. Связи в природе. Роль природы в жизни людей.</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Общество. Семья, народ, государство – части общества. Человек – часть общества.      Человечество.</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165E08" w:rsidRPr="008B0278" w:rsidRDefault="00165E08" w:rsidP="008B0278">
      <w:pPr>
        <w:pStyle w:val="ParagraphStyle"/>
        <w:spacing w:before="45" w:after="15" w:line="276" w:lineRule="auto"/>
        <w:ind w:firstLine="567"/>
        <w:jc w:val="both"/>
        <w:rPr>
          <w:rFonts w:ascii="Times New Roman" w:hAnsi="Times New Roman" w:cs="Times New Roman"/>
          <w:b/>
          <w:bCs/>
        </w:rPr>
      </w:pPr>
      <w:r w:rsidRPr="008B0278">
        <w:rPr>
          <w:rFonts w:ascii="Times New Roman" w:hAnsi="Times New Roman" w:cs="Times New Roman"/>
          <w:b/>
          <w:bCs/>
        </w:rPr>
        <w:t>Эта удивительная природа (19 ч</w:t>
      </w:r>
      <w:r w:rsidR="002A5CD0">
        <w:rPr>
          <w:rFonts w:ascii="Times New Roman" w:hAnsi="Times New Roman" w:cs="Times New Roman"/>
          <w:b/>
          <w:bCs/>
        </w:rPr>
        <w:t>.)</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Тела, вещества, частицы. Разнообразие веществ. Твердые, жидкие, газообразные тела и вещества.</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165E08" w:rsidRPr="008B0278" w:rsidRDefault="00165E08" w:rsidP="008B0278">
      <w:pPr>
        <w:pStyle w:val="ParagraphStyle"/>
        <w:spacing w:before="45" w:after="15" w:line="276" w:lineRule="auto"/>
        <w:ind w:firstLine="567"/>
        <w:jc w:val="both"/>
        <w:rPr>
          <w:rFonts w:ascii="Times New Roman" w:hAnsi="Times New Roman" w:cs="Times New Roman"/>
          <w:b/>
          <w:bCs/>
        </w:rPr>
      </w:pPr>
      <w:r w:rsidRPr="008B0278">
        <w:rPr>
          <w:rFonts w:ascii="Times New Roman" w:hAnsi="Times New Roman" w:cs="Times New Roman"/>
          <w:b/>
          <w:bCs/>
        </w:rPr>
        <w:t>Мы и наше здоровье (10 ч</w:t>
      </w:r>
      <w:r w:rsidR="002A5CD0">
        <w:rPr>
          <w:rFonts w:ascii="Times New Roman" w:hAnsi="Times New Roman" w:cs="Times New Roman"/>
          <w:b/>
          <w:bCs/>
        </w:rPr>
        <w:t>.)</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Организм человека. Органы. Их функции в организме. Системы органов.</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Нервная система, ее роль в организме человека. Органы чувств, их значение и гигиена.</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Кожа, ее функции. Гигиена кожи. Первая помощь при небольших повреждениях кожи (порез, ожог, ушиб, обморожение).</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lastRenderedPageBreak/>
        <w:t>Опорно-двигательная система, ее роль в организме. Осанка. Значение физического труда и физкультуры для развития скелета и укрепления мышц.</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Питательные вещества: белки, жиры, углеводы, витамины. Пищеварительная система, ее роль в организме. Гигиена питания.</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Дыхательная и кровеносная системы, их роль в организме.</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165E08" w:rsidRPr="008B0278" w:rsidRDefault="00165E08" w:rsidP="008B0278">
      <w:pPr>
        <w:pStyle w:val="ParagraphStyle"/>
        <w:spacing w:before="45" w:after="15" w:line="276" w:lineRule="auto"/>
        <w:ind w:firstLine="567"/>
        <w:jc w:val="both"/>
        <w:rPr>
          <w:rFonts w:ascii="Times New Roman" w:hAnsi="Times New Roman" w:cs="Times New Roman"/>
          <w:b/>
          <w:bCs/>
        </w:rPr>
      </w:pPr>
      <w:r w:rsidRPr="008B0278">
        <w:rPr>
          <w:rFonts w:ascii="Times New Roman" w:hAnsi="Times New Roman" w:cs="Times New Roman"/>
          <w:b/>
          <w:bCs/>
        </w:rPr>
        <w:t>Наша безопасность (8 ч</w:t>
      </w:r>
      <w:r w:rsidR="002A5CD0">
        <w:rPr>
          <w:rFonts w:ascii="Times New Roman" w:hAnsi="Times New Roman" w:cs="Times New Roman"/>
          <w:b/>
          <w:bCs/>
        </w:rPr>
        <w:t>.)</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Опасные места в доме и ближайших окрестностях. Правила поведения при встрече с   незнакомцем.</w:t>
      </w:r>
    </w:p>
    <w:p w:rsidR="00165E08" w:rsidRPr="008B0278" w:rsidRDefault="00165E08" w:rsidP="008B0278">
      <w:pPr>
        <w:pStyle w:val="ParagraphStyle"/>
        <w:keepLines/>
        <w:spacing w:line="276" w:lineRule="auto"/>
        <w:ind w:firstLine="567"/>
        <w:jc w:val="both"/>
        <w:rPr>
          <w:rFonts w:ascii="Times New Roman" w:hAnsi="Times New Roman" w:cs="Times New Roman"/>
        </w:rPr>
      </w:pPr>
      <w:r w:rsidRPr="008B0278">
        <w:rPr>
          <w:rFonts w:ascii="Times New Roman" w:hAnsi="Times New Roman" w:cs="Times New Roman"/>
        </w:rPr>
        <w:t>Меры безопасности при общении с природой. Опасные природные явления.                Экологическая безопасность.</w:t>
      </w:r>
    </w:p>
    <w:p w:rsidR="00165E08" w:rsidRPr="008B0278" w:rsidRDefault="00165E08" w:rsidP="008B0278">
      <w:pPr>
        <w:pStyle w:val="ParagraphStyle"/>
        <w:spacing w:before="45" w:after="15" w:line="276" w:lineRule="auto"/>
        <w:ind w:firstLine="567"/>
        <w:jc w:val="both"/>
        <w:rPr>
          <w:rFonts w:ascii="Times New Roman" w:hAnsi="Times New Roman" w:cs="Times New Roman"/>
          <w:b/>
          <w:bCs/>
        </w:rPr>
      </w:pPr>
      <w:r w:rsidRPr="008B0278">
        <w:rPr>
          <w:rFonts w:ascii="Times New Roman" w:hAnsi="Times New Roman" w:cs="Times New Roman"/>
          <w:b/>
          <w:bCs/>
        </w:rPr>
        <w:t>Чему учит экономика (12 ч</w:t>
      </w:r>
      <w:r w:rsidR="002A5CD0">
        <w:rPr>
          <w:rFonts w:ascii="Times New Roman" w:hAnsi="Times New Roman" w:cs="Times New Roman"/>
          <w:b/>
          <w:bCs/>
        </w:rPr>
        <w:t>.)</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Для чего нужна экономика. Потребности человека. Товары и услуги.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Природные богатства – основы экономики. Три кита экономики: природные богатства, капитал, труд. Труд – главная потребность человека.</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Полезные ископаемые, их разнообразие, значение для человека. Способы добычи        полезных ископаемых. Охрана подземных богатств.</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Растениеводство и животноводство – отрасли сельского хозяйства. Промышленность. Основные отрасли промышленности.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Роль денег в экономике. Денежные единицы разных стран. Заработная плата.</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Государственный бюджет. Доходы и расходы бюджета. Налоги. На что государство    тратит деньги.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Семейный бюджет. Доходы и расходы семьи.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Экологические последствия хозяйственной деятельности людей. Промышленность и    загрязнение окружающей среды. Экологические прогнозы.</w:t>
      </w:r>
    </w:p>
    <w:p w:rsidR="00165E08" w:rsidRPr="008B0278" w:rsidRDefault="00165E08" w:rsidP="008B0278">
      <w:pPr>
        <w:pStyle w:val="ParagraphStyle"/>
        <w:spacing w:before="45" w:after="15" w:line="276" w:lineRule="auto"/>
        <w:ind w:firstLine="567"/>
        <w:jc w:val="both"/>
        <w:rPr>
          <w:rFonts w:ascii="Times New Roman" w:hAnsi="Times New Roman" w:cs="Times New Roman"/>
          <w:b/>
          <w:bCs/>
        </w:rPr>
      </w:pPr>
      <w:r w:rsidRPr="008B0278">
        <w:rPr>
          <w:rFonts w:ascii="Times New Roman" w:hAnsi="Times New Roman" w:cs="Times New Roman"/>
          <w:b/>
          <w:bCs/>
        </w:rPr>
        <w:t>Путешествие по городам и странам (12 ч</w:t>
      </w:r>
      <w:r w:rsidR="002A5CD0">
        <w:rPr>
          <w:rFonts w:ascii="Times New Roman" w:hAnsi="Times New Roman" w:cs="Times New Roman"/>
          <w:b/>
          <w:bCs/>
        </w:rPr>
        <w:t>.)</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Города Золотого кольца России. Их прошлое и настоящее, основные                              достопримечательности, охрана памятников истории и культуры.</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Страны, граничащие с Россией, – наши ближайшие соседи.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Знаменитые места мира. Достопримечательности Азии, Африки, Австралии, Америки.</w:t>
      </w:r>
    </w:p>
    <w:p w:rsidR="00165E08" w:rsidRPr="008B0278" w:rsidRDefault="00165E08" w:rsidP="008B0278">
      <w:pPr>
        <w:pStyle w:val="ParagraphStyle"/>
        <w:spacing w:line="276" w:lineRule="auto"/>
        <w:ind w:firstLine="567"/>
        <w:jc w:val="both"/>
        <w:rPr>
          <w:rFonts w:ascii="Times New Roman" w:hAnsi="Times New Roman" w:cs="Times New Roman"/>
        </w:rPr>
      </w:pPr>
      <w:r w:rsidRPr="008B0278">
        <w:rPr>
          <w:rFonts w:ascii="Times New Roman" w:hAnsi="Times New Roman" w:cs="Times New Roman"/>
        </w:rPr>
        <w:t>Бережное отношение к культурному наследию человечества.</w:t>
      </w:r>
    </w:p>
    <w:p w:rsidR="00B41B53" w:rsidRPr="008B0278" w:rsidRDefault="00B41B53" w:rsidP="008B0278">
      <w:pPr>
        <w:tabs>
          <w:tab w:val="left" w:pos="4720"/>
        </w:tabs>
        <w:spacing w:after="0"/>
        <w:jc w:val="center"/>
        <w:rPr>
          <w:rFonts w:ascii="Times New Roman" w:eastAsia="Times New Roman" w:hAnsi="Times New Roman" w:cs="Times New Roman"/>
          <w:b/>
          <w:bCs/>
          <w:color w:val="FF0000"/>
          <w:sz w:val="24"/>
          <w:szCs w:val="24"/>
          <w:lang w:eastAsia="ru-RU"/>
        </w:rPr>
      </w:pPr>
    </w:p>
    <w:p w:rsidR="00363CC5" w:rsidRPr="008B0278" w:rsidRDefault="009847CE" w:rsidP="008B0278">
      <w:pPr>
        <w:spacing w:after="0"/>
        <w:ind w:left="620"/>
        <w:jc w:val="center"/>
        <w:rPr>
          <w:rFonts w:ascii="Times New Roman" w:eastAsia="Times New Roman" w:hAnsi="Times New Roman" w:cs="Times New Roman"/>
          <w:b/>
          <w:bCs/>
          <w:sz w:val="24"/>
          <w:szCs w:val="24"/>
          <w:lang w:eastAsia="ru-RU"/>
        </w:rPr>
      </w:pPr>
      <w:r w:rsidRPr="008B0278">
        <w:rPr>
          <w:rFonts w:ascii="Times New Roman" w:eastAsia="Times New Roman" w:hAnsi="Times New Roman" w:cs="Times New Roman"/>
          <w:b/>
          <w:bCs/>
          <w:sz w:val="24"/>
          <w:szCs w:val="24"/>
          <w:lang w:eastAsia="ru-RU"/>
        </w:rPr>
        <w:t>4 класс</w:t>
      </w:r>
    </w:p>
    <w:tbl>
      <w:tblPr>
        <w:tblW w:w="0" w:type="auto"/>
        <w:tblLook w:val="04A0"/>
      </w:tblPr>
      <w:tblGrid>
        <w:gridCol w:w="9571"/>
      </w:tblGrid>
      <w:tr w:rsidR="00363CC5" w:rsidRPr="008B0278" w:rsidTr="009E6BB4">
        <w:tc>
          <w:tcPr>
            <w:tcW w:w="9571" w:type="dxa"/>
            <w:hideMark/>
          </w:tcPr>
          <w:p w:rsidR="00363CC5" w:rsidRPr="008B0278" w:rsidRDefault="00363CC5" w:rsidP="009A152B">
            <w:pPr>
              <w:spacing w:after="0"/>
              <w:rPr>
                <w:rFonts w:ascii="Times New Roman" w:eastAsia="Calibri" w:hAnsi="Times New Roman" w:cs="Times New Roman"/>
                <w:b/>
                <w:sz w:val="24"/>
                <w:szCs w:val="24"/>
              </w:rPr>
            </w:pPr>
            <w:r w:rsidRPr="008B0278">
              <w:rPr>
                <w:rFonts w:ascii="Times New Roman" w:eastAsia="Calibri" w:hAnsi="Times New Roman" w:cs="Times New Roman"/>
                <w:b/>
                <w:sz w:val="24"/>
                <w:szCs w:val="24"/>
              </w:rPr>
              <w:t>Земля и человечество</w:t>
            </w:r>
            <w:r w:rsidR="001D075D" w:rsidRPr="008B0278">
              <w:rPr>
                <w:rFonts w:ascii="Times New Roman" w:eastAsia="Calibri" w:hAnsi="Times New Roman" w:cs="Times New Roman"/>
                <w:b/>
                <w:sz w:val="24"/>
                <w:szCs w:val="24"/>
              </w:rPr>
              <w:t xml:space="preserve"> (9 ч.)</w:t>
            </w:r>
          </w:p>
        </w:tc>
      </w:tr>
      <w:tr w:rsidR="00363CC5" w:rsidRPr="008B0278" w:rsidTr="009E6BB4">
        <w:tc>
          <w:tcPr>
            <w:tcW w:w="9571" w:type="dxa"/>
            <w:hideMark/>
          </w:tcPr>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b/>
                <w:i/>
                <w:sz w:val="24"/>
                <w:szCs w:val="24"/>
              </w:rPr>
              <w:t>Практические работы</w:t>
            </w:r>
            <w:r w:rsidRPr="008B0278">
              <w:rPr>
                <w:rFonts w:ascii="Times New Roman" w:eastAsia="Calibri" w:hAnsi="Times New Roman" w:cs="Times New Roman"/>
                <w:sz w:val="24"/>
                <w:szCs w:val="24"/>
              </w:rPr>
              <w:t>: знакомство с картой звȅздного неба, показ изучаемых объектов на глобусе и географической карте,</w:t>
            </w:r>
            <w:r w:rsidR="00433D36">
              <w:rPr>
                <w:rFonts w:ascii="Times New Roman" w:eastAsia="Calibri" w:hAnsi="Times New Roman" w:cs="Times New Roman"/>
                <w:sz w:val="24"/>
                <w:szCs w:val="24"/>
              </w:rPr>
              <w:t xml:space="preserve"> </w:t>
            </w:r>
            <w:r w:rsidRPr="008B0278">
              <w:rPr>
                <w:rFonts w:ascii="Times New Roman" w:eastAsia="Calibri" w:hAnsi="Times New Roman" w:cs="Times New Roman"/>
                <w:sz w:val="24"/>
                <w:szCs w:val="24"/>
              </w:rPr>
              <w:t>знакомство с историческими картами.</w:t>
            </w:r>
          </w:p>
        </w:tc>
      </w:tr>
      <w:tr w:rsidR="00363CC5" w:rsidRPr="008B0278" w:rsidTr="009E6BB4">
        <w:tc>
          <w:tcPr>
            <w:tcW w:w="9571" w:type="dxa"/>
            <w:hideMark/>
          </w:tcPr>
          <w:p w:rsidR="00363CC5" w:rsidRPr="008B0278" w:rsidRDefault="00363CC5" w:rsidP="009A152B">
            <w:pPr>
              <w:spacing w:after="0"/>
              <w:rPr>
                <w:rFonts w:ascii="Times New Roman" w:eastAsia="Calibri" w:hAnsi="Times New Roman" w:cs="Times New Roman"/>
                <w:b/>
                <w:sz w:val="24"/>
                <w:szCs w:val="24"/>
              </w:rPr>
            </w:pPr>
            <w:r w:rsidRPr="008B0278">
              <w:rPr>
                <w:rFonts w:ascii="Times New Roman" w:eastAsia="Calibri" w:hAnsi="Times New Roman" w:cs="Times New Roman"/>
                <w:b/>
                <w:sz w:val="24"/>
                <w:szCs w:val="24"/>
              </w:rPr>
              <w:lastRenderedPageBreak/>
              <w:t xml:space="preserve">Природа России </w:t>
            </w:r>
            <w:r w:rsidR="001D075D" w:rsidRPr="008B0278">
              <w:rPr>
                <w:rFonts w:ascii="Times New Roman" w:eastAsia="Calibri" w:hAnsi="Times New Roman" w:cs="Times New Roman"/>
                <w:b/>
                <w:sz w:val="24"/>
                <w:szCs w:val="24"/>
              </w:rPr>
              <w:t>(11 ч.)</w:t>
            </w:r>
          </w:p>
        </w:tc>
      </w:tr>
      <w:tr w:rsidR="00363CC5" w:rsidRPr="008B0278" w:rsidTr="009E6BB4">
        <w:tc>
          <w:tcPr>
            <w:tcW w:w="9571" w:type="dxa"/>
            <w:hideMark/>
          </w:tcPr>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b/>
                <w:i/>
                <w:sz w:val="24"/>
                <w:szCs w:val="24"/>
              </w:rPr>
              <w:t>Практические работы:</w:t>
            </w:r>
            <w:r w:rsidRPr="008B0278">
              <w:rPr>
                <w:rFonts w:ascii="Times New Roman" w:eastAsia="Calibri" w:hAnsi="Times New Roman" w:cs="Times New Roman"/>
                <w:sz w:val="24"/>
                <w:szCs w:val="24"/>
              </w:rPr>
              <w:t xml:space="preserve"> поиск и показ на физической карте изучаемых объектов (равнины, горы, моря, озера, реки России); поиск и показ арктических пустынь,</w:t>
            </w:r>
            <w:r w:rsidR="00433D36">
              <w:rPr>
                <w:rFonts w:ascii="Times New Roman" w:eastAsia="Calibri" w:hAnsi="Times New Roman" w:cs="Times New Roman"/>
                <w:sz w:val="24"/>
                <w:szCs w:val="24"/>
              </w:rPr>
              <w:t xml:space="preserve"> </w:t>
            </w:r>
            <w:r w:rsidRPr="008B0278">
              <w:rPr>
                <w:rFonts w:ascii="Times New Roman" w:eastAsia="Calibri" w:hAnsi="Times New Roman" w:cs="Times New Roman"/>
                <w:sz w:val="24"/>
                <w:szCs w:val="24"/>
              </w:rPr>
              <w:t>тундры, зоны лесов, степей, полупустынь и пустынь, субтропиков</w:t>
            </w:r>
            <w:r w:rsidR="00433D36">
              <w:rPr>
                <w:rFonts w:ascii="Times New Roman" w:eastAsia="Calibri" w:hAnsi="Times New Roman" w:cs="Times New Roman"/>
                <w:sz w:val="24"/>
                <w:szCs w:val="24"/>
              </w:rPr>
              <w:t xml:space="preserve"> </w:t>
            </w:r>
            <w:r w:rsidRPr="008B0278">
              <w:rPr>
                <w:rFonts w:ascii="Times New Roman" w:eastAsia="Calibri" w:hAnsi="Times New Roman" w:cs="Times New Roman"/>
                <w:sz w:val="24"/>
                <w:szCs w:val="24"/>
              </w:rPr>
              <w:t>на физической карте и карте природных зон.</w:t>
            </w:r>
          </w:p>
        </w:tc>
      </w:tr>
      <w:tr w:rsidR="00363CC5" w:rsidRPr="008B0278" w:rsidTr="009E6BB4">
        <w:tc>
          <w:tcPr>
            <w:tcW w:w="9571" w:type="dxa"/>
            <w:hideMark/>
          </w:tcPr>
          <w:p w:rsidR="00363CC5" w:rsidRPr="008B0278" w:rsidRDefault="00363CC5" w:rsidP="008B0278">
            <w:pPr>
              <w:spacing w:after="0"/>
              <w:rPr>
                <w:rFonts w:ascii="Times New Roman" w:eastAsia="Calibri" w:hAnsi="Times New Roman" w:cs="Times New Roman"/>
                <w:b/>
                <w:sz w:val="24"/>
                <w:szCs w:val="24"/>
              </w:rPr>
            </w:pPr>
            <w:r w:rsidRPr="008B0278">
              <w:rPr>
                <w:rFonts w:ascii="Times New Roman" w:eastAsia="Calibri" w:hAnsi="Times New Roman" w:cs="Times New Roman"/>
                <w:b/>
                <w:sz w:val="24"/>
                <w:szCs w:val="24"/>
              </w:rPr>
              <w:t>Родной край – часть большой страны</w:t>
            </w:r>
            <w:r w:rsidR="001D075D" w:rsidRPr="008B0278">
              <w:rPr>
                <w:rFonts w:ascii="Times New Roman" w:eastAsia="Calibri" w:hAnsi="Times New Roman" w:cs="Times New Roman"/>
                <w:b/>
                <w:sz w:val="24"/>
                <w:szCs w:val="24"/>
              </w:rPr>
              <w:t xml:space="preserve"> (12 ч.)</w:t>
            </w:r>
          </w:p>
        </w:tc>
      </w:tr>
      <w:tr w:rsidR="00363CC5" w:rsidRPr="008B0278" w:rsidTr="009E6BB4">
        <w:tc>
          <w:tcPr>
            <w:tcW w:w="9571" w:type="dxa"/>
            <w:hideMark/>
          </w:tcPr>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b/>
                <w:i/>
                <w:sz w:val="24"/>
                <w:szCs w:val="24"/>
              </w:rPr>
              <w:t>Практические работы:</w:t>
            </w:r>
            <w:r w:rsidR="00433D36">
              <w:rPr>
                <w:rFonts w:ascii="Times New Roman" w:eastAsia="Calibri" w:hAnsi="Times New Roman" w:cs="Times New Roman"/>
                <w:b/>
                <w:i/>
                <w:sz w:val="24"/>
                <w:szCs w:val="24"/>
              </w:rPr>
              <w:t xml:space="preserve"> </w:t>
            </w:r>
            <w:r w:rsidRPr="008B0278">
              <w:rPr>
                <w:rFonts w:ascii="Times New Roman" w:eastAsia="Calibri" w:hAnsi="Times New Roman" w:cs="Times New Roman"/>
                <w:sz w:val="24"/>
                <w:szCs w:val="24"/>
              </w:rPr>
              <w:t>свойства полезных ископаемых;  работа с гербарием растений леса, луга, пресного водоема, полевых культур.</w:t>
            </w:r>
          </w:p>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b/>
                <w:i/>
                <w:sz w:val="24"/>
                <w:szCs w:val="24"/>
              </w:rPr>
              <w:t>Экскурсия</w:t>
            </w:r>
            <w:r w:rsidRPr="008B0278">
              <w:rPr>
                <w:rFonts w:ascii="Times New Roman" w:eastAsia="Calibri" w:hAnsi="Times New Roman" w:cs="Times New Roman"/>
                <w:sz w:val="24"/>
                <w:szCs w:val="24"/>
              </w:rPr>
              <w:t xml:space="preserve"> «Формы поверхности нашей земли».</w:t>
            </w:r>
          </w:p>
          <w:p w:rsidR="00363CC5" w:rsidRPr="008B0278" w:rsidRDefault="00363CC5" w:rsidP="008B0278">
            <w:pPr>
              <w:spacing w:after="0"/>
              <w:jc w:val="both"/>
              <w:rPr>
                <w:rFonts w:ascii="Times New Roman" w:eastAsia="Calibri" w:hAnsi="Times New Roman" w:cs="Times New Roman"/>
                <w:sz w:val="24"/>
                <w:szCs w:val="24"/>
              </w:rPr>
            </w:pPr>
            <w:r w:rsidRPr="008B0278">
              <w:rPr>
                <w:rFonts w:ascii="Times New Roman" w:eastAsia="Calibri" w:hAnsi="Times New Roman" w:cs="Times New Roman"/>
                <w:b/>
                <w:i/>
                <w:sz w:val="24"/>
                <w:szCs w:val="24"/>
              </w:rPr>
              <w:t>Экскурсия</w:t>
            </w:r>
            <w:r w:rsidRPr="008B0278">
              <w:rPr>
                <w:rFonts w:ascii="Times New Roman" w:eastAsia="Calibri" w:hAnsi="Times New Roman" w:cs="Times New Roman"/>
                <w:sz w:val="24"/>
                <w:szCs w:val="24"/>
              </w:rPr>
              <w:t xml:space="preserve"> в краеведческий музей.</w:t>
            </w:r>
          </w:p>
        </w:tc>
      </w:tr>
      <w:tr w:rsidR="00363CC5" w:rsidRPr="008B0278" w:rsidTr="009E6BB4">
        <w:tc>
          <w:tcPr>
            <w:tcW w:w="9571" w:type="dxa"/>
            <w:hideMark/>
          </w:tcPr>
          <w:p w:rsidR="00363CC5" w:rsidRPr="00C7376E" w:rsidRDefault="00363CC5" w:rsidP="008B0278">
            <w:pPr>
              <w:spacing w:after="0"/>
              <w:rPr>
                <w:rFonts w:ascii="Times New Roman" w:eastAsia="Calibri" w:hAnsi="Times New Roman" w:cs="Times New Roman"/>
                <w:b/>
                <w:sz w:val="24"/>
                <w:szCs w:val="24"/>
              </w:rPr>
            </w:pPr>
            <w:r w:rsidRPr="00C7376E">
              <w:rPr>
                <w:rFonts w:ascii="Times New Roman" w:eastAsia="Calibri" w:hAnsi="Times New Roman" w:cs="Times New Roman"/>
                <w:b/>
                <w:sz w:val="24"/>
                <w:szCs w:val="24"/>
              </w:rPr>
              <w:t xml:space="preserve">Страницы всемирной истории </w:t>
            </w:r>
            <w:r w:rsidR="001D075D" w:rsidRPr="00C7376E">
              <w:rPr>
                <w:rFonts w:ascii="Times New Roman" w:eastAsia="Calibri" w:hAnsi="Times New Roman" w:cs="Times New Roman"/>
                <w:b/>
                <w:sz w:val="24"/>
                <w:szCs w:val="24"/>
              </w:rPr>
              <w:t>(6 ч.)</w:t>
            </w:r>
          </w:p>
        </w:tc>
      </w:tr>
      <w:tr w:rsidR="00363CC5" w:rsidRPr="008B0278" w:rsidTr="009E6BB4">
        <w:tc>
          <w:tcPr>
            <w:tcW w:w="9571" w:type="dxa"/>
            <w:hideMark/>
          </w:tcPr>
          <w:p w:rsidR="00094BA1" w:rsidRPr="00C7376E" w:rsidRDefault="00363CC5" w:rsidP="008B0278">
            <w:pPr>
              <w:spacing w:after="0"/>
              <w:jc w:val="both"/>
              <w:rPr>
                <w:rFonts w:ascii="Times New Roman" w:eastAsia="Calibri" w:hAnsi="Times New Roman" w:cs="Times New Roman"/>
                <w:sz w:val="24"/>
                <w:szCs w:val="24"/>
              </w:rPr>
            </w:pPr>
            <w:r w:rsidRPr="00C7376E">
              <w:rPr>
                <w:rFonts w:ascii="Times New Roman" w:eastAsia="Calibri"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094BA1" w:rsidRPr="00C7376E" w:rsidRDefault="00094BA1" w:rsidP="008B0278">
            <w:pPr>
              <w:spacing w:after="0"/>
              <w:jc w:val="both"/>
              <w:rPr>
                <w:rFonts w:ascii="Times New Roman" w:eastAsia="Calibri" w:hAnsi="Times New Roman" w:cs="Times New Roman"/>
                <w:b/>
                <w:sz w:val="24"/>
                <w:szCs w:val="24"/>
              </w:rPr>
            </w:pPr>
            <w:r w:rsidRPr="00C7376E">
              <w:rPr>
                <w:rFonts w:ascii="Times New Roman" w:eastAsiaTheme="minorEastAsia" w:hAnsi="Times New Roman" w:cs="Times New Roman"/>
                <w:b/>
                <w:sz w:val="24"/>
                <w:szCs w:val="24"/>
              </w:rPr>
              <w:t>Страницы истории России (20 ч.)</w:t>
            </w:r>
          </w:p>
          <w:p w:rsidR="00363CC5" w:rsidRPr="00C7376E" w:rsidRDefault="00363CC5" w:rsidP="008B0278">
            <w:pPr>
              <w:spacing w:after="0"/>
              <w:jc w:val="both"/>
              <w:rPr>
                <w:rFonts w:ascii="Times New Roman" w:eastAsia="Calibri" w:hAnsi="Times New Roman" w:cs="Times New Roman"/>
                <w:sz w:val="24"/>
                <w:szCs w:val="24"/>
              </w:rPr>
            </w:pPr>
            <w:r w:rsidRPr="00C7376E">
              <w:rPr>
                <w:rFonts w:ascii="Times New Roman" w:eastAsia="Calibri"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63CC5" w:rsidRPr="008B0278" w:rsidTr="009E6BB4">
        <w:tc>
          <w:tcPr>
            <w:tcW w:w="9571" w:type="dxa"/>
            <w:hideMark/>
          </w:tcPr>
          <w:p w:rsidR="002A5CD0" w:rsidRDefault="002A5CD0" w:rsidP="009A152B">
            <w:pPr>
              <w:spacing w:after="0"/>
              <w:rPr>
                <w:rFonts w:ascii="Times New Roman" w:eastAsia="Calibri" w:hAnsi="Times New Roman" w:cs="Times New Roman"/>
                <w:b/>
                <w:sz w:val="24"/>
                <w:szCs w:val="24"/>
              </w:rPr>
            </w:pPr>
          </w:p>
          <w:p w:rsidR="00363CC5" w:rsidRPr="00C7376E" w:rsidRDefault="00363CC5" w:rsidP="009A152B">
            <w:pPr>
              <w:spacing w:after="0"/>
              <w:rPr>
                <w:rFonts w:ascii="Times New Roman" w:eastAsia="Calibri" w:hAnsi="Times New Roman" w:cs="Times New Roman"/>
                <w:b/>
                <w:sz w:val="24"/>
                <w:szCs w:val="24"/>
              </w:rPr>
            </w:pPr>
            <w:r w:rsidRPr="00C7376E">
              <w:rPr>
                <w:rFonts w:ascii="Times New Roman" w:eastAsia="Calibri" w:hAnsi="Times New Roman" w:cs="Times New Roman"/>
                <w:b/>
                <w:sz w:val="24"/>
                <w:szCs w:val="24"/>
              </w:rPr>
              <w:t xml:space="preserve">Современная Россия </w:t>
            </w:r>
            <w:r w:rsidR="001D075D" w:rsidRPr="00C7376E">
              <w:rPr>
                <w:rFonts w:ascii="Times New Roman" w:eastAsia="Calibri" w:hAnsi="Times New Roman" w:cs="Times New Roman"/>
                <w:b/>
                <w:sz w:val="24"/>
                <w:szCs w:val="24"/>
              </w:rPr>
              <w:t>(10 ч.)</w:t>
            </w:r>
          </w:p>
        </w:tc>
      </w:tr>
      <w:tr w:rsidR="00363CC5" w:rsidRPr="008B0278" w:rsidTr="009E6BB4">
        <w:tc>
          <w:tcPr>
            <w:tcW w:w="9571" w:type="dxa"/>
            <w:hideMark/>
          </w:tcPr>
          <w:p w:rsidR="002570E5" w:rsidRPr="00C7376E" w:rsidRDefault="00363CC5" w:rsidP="008B0278">
            <w:pPr>
              <w:spacing w:after="0"/>
              <w:jc w:val="both"/>
              <w:rPr>
                <w:rFonts w:ascii="Times New Roman" w:eastAsia="Calibri" w:hAnsi="Times New Roman" w:cs="Times New Roman"/>
                <w:sz w:val="24"/>
                <w:szCs w:val="24"/>
              </w:rPr>
            </w:pPr>
            <w:r w:rsidRPr="00C7376E">
              <w:rPr>
                <w:rFonts w:ascii="Times New Roman" w:eastAsia="Calibri"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8B0278" w:rsidRPr="00C7376E" w:rsidRDefault="008B0278" w:rsidP="008B0278">
            <w:pPr>
              <w:spacing w:after="0"/>
              <w:jc w:val="both"/>
              <w:rPr>
                <w:rFonts w:ascii="Times New Roman" w:eastAsia="Calibri" w:hAnsi="Times New Roman" w:cs="Times New Roman"/>
                <w:sz w:val="24"/>
                <w:szCs w:val="24"/>
              </w:rPr>
            </w:pPr>
          </w:p>
        </w:tc>
      </w:tr>
    </w:tbl>
    <w:p w:rsidR="009847CE" w:rsidRPr="009847CE" w:rsidRDefault="00C90CF2" w:rsidP="00333AB5">
      <w:pPr>
        <w:pStyle w:val="a3"/>
        <w:numPr>
          <w:ilvl w:val="0"/>
          <w:numId w:val="24"/>
        </w:numPr>
        <w:spacing w:after="0" w:line="234" w:lineRule="auto"/>
        <w:ind w:right="-97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Тематическое планирование</w:t>
      </w:r>
    </w:p>
    <w:p w:rsidR="009847CE" w:rsidRPr="009847CE" w:rsidRDefault="009847CE" w:rsidP="009847CE">
      <w:pPr>
        <w:spacing w:after="0" w:line="278" w:lineRule="exact"/>
        <w:rPr>
          <w:rFonts w:ascii="Times New Roman" w:eastAsiaTheme="minorEastAsia" w:hAnsi="Times New Roman" w:cs="Times New Roman"/>
          <w:sz w:val="20"/>
          <w:szCs w:val="20"/>
          <w:lang w:eastAsia="ru-RU"/>
        </w:rPr>
      </w:pPr>
    </w:p>
    <w:p w:rsidR="009B5ED9" w:rsidRDefault="009847CE" w:rsidP="009847CE">
      <w:pPr>
        <w:spacing w:after="0" w:line="240" w:lineRule="auto"/>
        <w:ind w:left="4240"/>
        <w:rPr>
          <w:rFonts w:ascii="Times New Roman" w:eastAsia="Times New Roman" w:hAnsi="Times New Roman" w:cs="Times New Roman"/>
          <w:b/>
          <w:bCs/>
          <w:sz w:val="24"/>
          <w:szCs w:val="24"/>
          <w:lang w:eastAsia="ru-RU"/>
        </w:rPr>
      </w:pPr>
      <w:r w:rsidRPr="00D67F16">
        <w:rPr>
          <w:rFonts w:ascii="Times New Roman" w:eastAsia="Times New Roman" w:hAnsi="Times New Roman" w:cs="Times New Roman"/>
          <w:b/>
          <w:bCs/>
          <w:sz w:val="24"/>
          <w:szCs w:val="24"/>
          <w:lang w:eastAsia="ru-RU"/>
        </w:rPr>
        <w:t>1 класс (66ч</w:t>
      </w:r>
      <w:r w:rsidR="0070133A">
        <w:rPr>
          <w:rFonts w:ascii="Times New Roman" w:eastAsia="Times New Roman" w:hAnsi="Times New Roman" w:cs="Times New Roman"/>
          <w:b/>
          <w:bCs/>
          <w:sz w:val="24"/>
          <w:szCs w:val="24"/>
          <w:lang w:eastAsia="ru-RU"/>
        </w:rPr>
        <w:t>.</w:t>
      </w:r>
      <w:r w:rsidRPr="00D67F16">
        <w:rPr>
          <w:rFonts w:ascii="Times New Roman" w:eastAsia="Times New Roman" w:hAnsi="Times New Roman" w:cs="Times New Roman"/>
          <w:b/>
          <w:bCs/>
          <w:sz w:val="24"/>
          <w:szCs w:val="24"/>
          <w:lang w:eastAsia="ru-RU"/>
        </w:rPr>
        <w:t>)</w:t>
      </w:r>
    </w:p>
    <w:tbl>
      <w:tblPr>
        <w:tblStyle w:val="a5"/>
        <w:tblpPr w:leftFromText="180" w:rightFromText="180" w:vertAnchor="text" w:horzAnchor="margin" w:tblpY="176"/>
        <w:tblW w:w="0" w:type="auto"/>
        <w:tblLook w:val="04A0"/>
      </w:tblPr>
      <w:tblGrid>
        <w:gridCol w:w="1864"/>
        <w:gridCol w:w="4340"/>
        <w:gridCol w:w="3260"/>
      </w:tblGrid>
      <w:tr w:rsidR="009B5ED9" w:rsidRPr="009A152B" w:rsidTr="009B5ED9">
        <w:tc>
          <w:tcPr>
            <w:tcW w:w="1864" w:type="dxa"/>
          </w:tcPr>
          <w:p w:rsidR="009B5ED9" w:rsidRPr="009A152B" w:rsidRDefault="009B5ED9" w:rsidP="009A152B">
            <w:pPr>
              <w:spacing w:line="276" w:lineRule="auto"/>
              <w:jc w:val="center"/>
              <w:rPr>
                <w:b/>
                <w:bCs/>
                <w:sz w:val="24"/>
                <w:szCs w:val="24"/>
              </w:rPr>
            </w:pPr>
            <w:r w:rsidRPr="009A152B">
              <w:rPr>
                <w:b/>
                <w:bCs/>
                <w:sz w:val="24"/>
                <w:szCs w:val="24"/>
              </w:rPr>
              <w:t>№</w:t>
            </w:r>
          </w:p>
          <w:p w:rsidR="009B5ED9" w:rsidRPr="009A152B" w:rsidRDefault="009B5ED9" w:rsidP="009A152B">
            <w:pPr>
              <w:spacing w:line="276" w:lineRule="auto"/>
              <w:jc w:val="center"/>
              <w:rPr>
                <w:b/>
                <w:bCs/>
                <w:sz w:val="24"/>
                <w:szCs w:val="24"/>
              </w:rPr>
            </w:pPr>
            <w:r w:rsidRPr="009A152B">
              <w:rPr>
                <w:b/>
                <w:bCs/>
                <w:sz w:val="24"/>
                <w:szCs w:val="24"/>
              </w:rPr>
              <w:t xml:space="preserve"> п/п</w:t>
            </w:r>
          </w:p>
        </w:tc>
        <w:tc>
          <w:tcPr>
            <w:tcW w:w="4340" w:type="dxa"/>
          </w:tcPr>
          <w:p w:rsidR="009B5ED9" w:rsidRPr="009A152B" w:rsidRDefault="009B5ED9" w:rsidP="009A152B">
            <w:pPr>
              <w:spacing w:line="276" w:lineRule="auto"/>
              <w:jc w:val="center"/>
              <w:rPr>
                <w:b/>
                <w:bCs/>
                <w:sz w:val="24"/>
                <w:szCs w:val="24"/>
              </w:rPr>
            </w:pPr>
            <w:r w:rsidRPr="009A152B">
              <w:rPr>
                <w:b/>
                <w:bCs/>
                <w:sz w:val="24"/>
                <w:szCs w:val="24"/>
              </w:rPr>
              <w:t>Название темы</w:t>
            </w:r>
          </w:p>
        </w:tc>
        <w:tc>
          <w:tcPr>
            <w:tcW w:w="3260" w:type="dxa"/>
          </w:tcPr>
          <w:p w:rsidR="009B5ED9" w:rsidRPr="009A152B" w:rsidRDefault="009B5ED9" w:rsidP="009A152B">
            <w:pPr>
              <w:spacing w:line="276" w:lineRule="auto"/>
              <w:jc w:val="center"/>
              <w:rPr>
                <w:b/>
                <w:bCs/>
                <w:sz w:val="24"/>
                <w:szCs w:val="24"/>
              </w:rPr>
            </w:pPr>
            <w:r w:rsidRPr="009A152B">
              <w:rPr>
                <w:b/>
                <w:bCs/>
                <w:sz w:val="24"/>
                <w:szCs w:val="24"/>
              </w:rPr>
              <w:t>Количество часов</w:t>
            </w:r>
          </w:p>
        </w:tc>
      </w:tr>
      <w:tr w:rsidR="009B5ED9" w:rsidRPr="009A152B" w:rsidTr="009B5ED9">
        <w:tc>
          <w:tcPr>
            <w:tcW w:w="1864" w:type="dxa"/>
          </w:tcPr>
          <w:p w:rsidR="009B5ED9" w:rsidRPr="009A152B" w:rsidRDefault="009B5ED9" w:rsidP="009A152B">
            <w:pPr>
              <w:spacing w:line="276" w:lineRule="auto"/>
              <w:jc w:val="center"/>
              <w:rPr>
                <w:bCs/>
                <w:sz w:val="24"/>
                <w:szCs w:val="24"/>
              </w:rPr>
            </w:pPr>
            <w:r w:rsidRPr="009A152B">
              <w:rPr>
                <w:bCs/>
                <w:sz w:val="24"/>
                <w:szCs w:val="24"/>
              </w:rPr>
              <w:t>1.</w:t>
            </w:r>
          </w:p>
        </w:tc>
        <w:tc>
          <w:tcPr>
            <w:tcW w:w="4340" w:type="dxa"/>
            <w:vAlign w:val="bottom"/>
          </w:tcPr>
          <w:p w:rsidR="009B5ED9" w:rsidRPr="009A152B" w:rsidRDefault="009B5ED9" w:rsidP="009A152B">
            <w:pPr>
              <w:spacing w:line="276" w:lineRule="auto"/>
              <w:ind w:left="100"/>
              <w:rPr>
                <w:rFonts w:eastAsiaTheme="minorEastAsia"/>
                <w:sz w:val="24"/>
                <w:szCs w:val="24"/>
              </w:rPr>
            </w:pPr>
            <w:r w:rsidRPr="009A152B">
              <w:rPr>
                <w:sz w:val="24"/>
                <w:szCs w:val="24"/>
              </w:rPr>
              <w:t>Задавайте вопросы!</w:t>
            </w:r>
          </w:p>
        </w:tc>
        <w:tc>
          <w:tcPr>
            <w:tcW w:w="3260" w:type="dxa"/>
          </w:tcPr>
          <w:p w:rsidR="009B5ED9" w:rsidRPr="009A152B" w:rsidRDefault="009B5ED9" w:rsidP="009A152B">
            <w:pPr>
              <w:spacing w:line="276" w:lineRule="auto"/>
              <w:jc w:val="center"/>
              <w:rPr>
                <w:bCs/>
                <w:sz w:val="24"/>
                <w:szCs w:val="24"/>
              </w:rPr>
            </w:pPr>
            <w:r w:rsidRPr="009A152B">
              <w:rPr>
                <w:bCs/>
                <w:sz w:val="24"/>
                <w:szCs w:val="24"/>
              </w:rPr>
              <w:t>1</w:t>
            </w:r>
          </w:p>
        </w:tc>
      </w:tr>
      <w:tr w:rsidR="009B5ED9" w:rsidRPr="009A152B" w:rsidTr="009B5ED9">
        <w:tc>
          <w:tcPr>
            <w:tcW w:w="1864" w:type="dxa"/>
          </w:tcPr>
          <w:p w:rsidR="009B5ED9" w:rsidRPr="009A152B" w:rsidRDefault="009B5ED9" w:rsidP="009A152B">
            <w:pPr>
              <w:spacing w:line="276" w:lineRule="auto"/>
              <w:jc w:val="center"/>
              <w:rPr>
                <w:bCs/>
                <w:sz w:val="24"/>
                <w:szCs w:val="24"/>
              </w:rPr>
            </w:pPr>
            <w:r w:rsidRPr="009A152B">
              <w:rPr>
                <w:bCs/>
                <w:sz w:val="24"/>
                <w:szCs w:val="24"/>
              </w:rPr>
              <w:t>2.</w:t>
            </w:r>
          </w:p>
        </w:tc>
        <w:tc>
          <w:tcPr>
            <w:tcW w:w="4340" w:type="dxa"/>
            <w:vAlign w:val="bottom"/>
          </w:tcPr>
          <w:p w:rsidR="009B5ED9" w:rsidRPr="009A152B" w:rsidRDefault="009B5ED9" w:rsidP="009A152B">
            <w:pPr>
              <w:spacing w:line="276" w:lineRule="auto"/>
              <w:ind w:left="100"/>
              <w:rPr>
                <w:rFonts w:eastAsiaTheme="minorEastAsia"/>
                <w:sz w:val="24"/>
                <w:szCs w:val="24"/>
              </w:rPr>
            </w:pPr>
            <w:r w:rsidRPr="009A152B">
              <w:rPr>
                <w:sz w:val="24"/>
                <w:szCs w:val="24"/>
              </w:rPr>
              <w:t>Что и кто?</w:t>
            </w:r>
          </w:p>
        </w:tc>
        <w:tc>
          <w:tcPr>
            <w:tcW w:w="3260" w:type="dxa"/>
          </w:tcPr>
          <w:p w:rsidR="009B5ED9" w:rsidRPr="009A152B" w:rsidRDefault="009B5ED9" w:rsidP="009A152B">
            <w:pPr>
              <w:spacing w:line="276" w:lineRule="auto"/>
              <w:jc w:val="center"/>
              <w:rPr>
                <w:bCs/>
                <w:sz w:val="24"/>
                <w:szCs w:val="24"/>
              </w:rPr>
            </w:pPr>
            <w:r w:rsidRPr="009A152B">
              <w:rPr>
                <w:bCs/>
                <w:sz w:val="24"/>
                <w:szCs w:val="24"/>
              </w:rPr>
              <w:t>20</w:t>
            </w:r>
          </w:p>
        </w:tc>
      </w:tr>
      <w:tr w:rsidR="009B5ED9" w:rsidRPr="009A152B" w:rsidTr="009B5ED9">
        <w:tc>
          <w:tcPr>
            <w:tcW w:w="1864" w:type="dxa"/>
          </w:tcPr>
          <w:p w:rsidR="009B5ED9" w:rsidRPr="009A152B" w:rsidRDefault="009B5ED9" w:rsidP="009A152B">
            <w:pPr>
              <w:spacing w:line="276" w:lineRule="auto"/>
              <w:jc w:val="center"/>
              <w:rPr>
                <w:bCs/>
                <w:sz w:val="24"/>
                <w:szCs w:val="24"/>
              </w:rPr>
            </w:pPr>
            <w:r w:rsidRPr="009A152B">
              <w:rPr>
                <w:bCs/>
                <w:sz w:val="24"/>
                <w:szCs w:val="24"/>
              </w:rPr>
              <w:t>3.</w:t>
            </w:r>
          </w:p>
        </w:tc>
        <w:tc>
          <w:tcPr>
            <w:tcW w:w="4340" w:type="dxa"/>
            <w:vAlign w:val="bottom"/>
          </w:tcPr>
          <w:p w:rsidR="009B5ED9" w:rsidRPr="009A152B" w:rsidRDefault="009B5ED9" w:rsidP="009A152B">
            <w:pPr>
              <w:spacing w:line="276" w:lineRule="auto"/>
              <w:ind w:left="100"/>
              <w:rPr>
                <w:rFonts w:eastAsiaTheme="minorEastAsia"/>
                <w:sz w:val="24"/>
                <w:szCs w:val="24"/>
              </w:rPr>
            </w:pPr>
            <w:r w:rsidRPr="009A152B">
              <w:rPr>
                <w:sz w:val="24"/>
                <w:szCs w:val="24"/>
              </w:rPr>
              <w:t>Как, откуда и куда?</w:t>
            </w:r>
          </w:p>
        </w:tc>
        <w:tc>
          <w:tcPr>
            <w:tcW w:w="3260" w:type="dxa"/>
          </w:tcPr>
          <w:p w:rsidR="009B5ED9" w:rsidRPr="009A152B" w:rsidRDefault="009B5ED9" w:rsidP="009A152B">
            <w:pPr>
              <w:spacing w:line="276" w:lineRule="auto"/>
              <w:jc w:val="center"/>
              <w:rPr>
                <w:bCs/>
                <w:sz w:val="24"/>
                <w:szCs w:val="24"/>
              </w:rPr>
            </w:pPr>
            <w:r w:rsidRPr="009A152B">
              <w:rPr>
                <w:bCs/>
                <w:sz w:val="24"/>
                <w:szCs w:val="24"/>
              </w:rPr>
              <w:t>12</w:t>
            </w:r>
          </w:p>
        </w:tc>
      </w:tr>
      <w:tr w:rsidR="009B5ED9" w:rsidRPr="009A152B" w:rsidTr="009B5ED9">
        <w:tc>
          <w:tcPr>
            <w:tcW w:w="1864" w:type="dxa"/>
          </w:tcPr>
          <w:p w:rsidR="009B5ED9" w:rsidRPr="009A152B" w:rsidRDefault="009B5ED9" w:rsidP="009A152B">
            <w:pPr>
              <w:spacing w:line="276" w:lineRule="auto"/>
              <w:jc w:val="center"/>
              <w:rPr>
                <w:bCs/>
                <w:sz w:val="24"/>
                <w:szCs w:val="24"/>
              </w:rPr>
            </w:pPr>
            <w:r w:rsidRPr="009A152B">
              <w:rPr>
                <w:bCs/>
                <w:sz w:val="24"/>
                <w:szCs w:val="24"/>
              </w:rPr>
              <w:t>4.</w:t>
            </w:r>
          </w:p>
        </w:tc>
        <w:tc>
          <w:tcPr>
            <w:tcW w:w="4340" w:type="dxa"/>
            <w:vAlign w:val="bottom"/>
          </w:tcPr>
          <w:p w:rsidR="009B5ED9" w:rsidRPr="009A152B" w:rsidRDefault="009B5ED9" w:rsidP="009A152B">
            <w:pPr>
              <w:spacing w:line="276" w:lineRule="auto"/>
              <w:ind w:left="100"/>
              <w:rPr>
                <w:rFonts w:eastAsiaTheme="minorEastAsia"/>
                <w:sz w:val="24"/>
                <w:szCs w:val="24"/>
              </w:rPr>
            </w:pPr>
            <w:r w:rsidRPr="009A152B">
              <w:rPr>
                <w:sz w:val="24"/>
                <w:szCs w:val="24"/>
              </w:rPr>
              <w:t>Где и когда?</w:t>
            </w:r>
          </w:p>
        </w:tc>
        <w:tc>
          <w:tcPr>
            <w:tcW w:w="3260" w:type="dxa"/>
          </w:tcPr>
          <w:p w:rsidR="009B5ED9" w:rsidRPr="009A152B" w:rsidRDefault="009B5ED9" w:rsidP="009A152B">
            <w:pPr>
              <w:spacing w:line="276" w:lineRule="auto"/>
              <w:jc w:val="center"/>
              <w:rPr>
                <w:bCs/>
                <w:sz w:val="24"/>
                <w:szCs w:val="24"/>
              </w:rPr>
            </w:pPr>
            <w:r w:rsidRPr="009A152B">
              <w:rPr>
                <w:bCs/>
                <w:sz w:val="24"/>
                <w:szCs w:val="24"/>
              </w:rPr>
              <w:t>11</w:t>
            </w:r>
          </w:p>
        </w:tc>
      </w:tr>
      <w:tr w:rsidR="009B5ED9" w:rsidRPr="009A152B" w:rsidTr="009B5ED9">
        <w:tc>
          <w:tcPr>
            <w:tcW w:w="1864" w:type="dxa"/>
          </w:tcPr>
          <w:p w:rsidR="009B5ED9" w:rsidRPr="009A152B" w:rsidRDefault="009B5ED9" w:rsidP="009A152B">
            <w:pPr>
              <w:spacing w:line="276" w:lineRule="auto"/>
              <w:jc w:val="center"/>
              <w:rPr>
                <w:bCs/>
                <w:sz w:val="24"/>
                <w:szCs w:val="24"/>
              </w:rPr>
            </w:pPr>
            <w:r w:rsidRPr="009A152B">
              <w:rPr>
                <w:bCs/>
                <w:sz w:val="24"/>
                <w:szCs w:val="24"/>
              </w:rPr>
              <w:t>5.</w:t>
            </w:r>
          </w:p>
        </w:tc>
        <w:tc>
          <w:tcPr>
            <w:tcW w:w="4340" w:type="dxa"/>
            <w:vAlign w:val="bottom"/>
          </w:tcPr>
          <w:p w:rsidR="009B5ED9" w:rsidRPr="009A152B" w:rsidRDefault="009B5ED9" w:rsidP="009A152B">
            <w:pPr>
              <w:spacing w:line="276" w:lineRule="auto"/>
              <w:ind w:left="100"/>
              <w:rPr>
                <w:rFonts w:eastAsiaTheme="minorEastAsia"/>
                <w:sz w:val="24"/>
                <w:szCs w:val="24"/>
              </w:rPr>
            </w:pPr>
            <w:r w:rsidRPr="009A152B">
              <w:rPr>
                <w:sz w:val="24"/>
                <w:szCs w:val="24"/>
              </w:rPr>
              <w:t>Почему и зачем?</w:t>
            </w:r>
          </w:p>
        </w:tc>
        <w:tc>
          <w:tcPr>
            <w:tcW w:w="3260" w:type="dxa"/>
          </w:tcPr>
          <w:p w:rsidR="009B5ED9" w:rsidRPr="009A152B" w:rsidRDefault="009B5ED9" w:rsidP="009A152B">
            <w:pPr>
              <w:spacing w:line="276" w:lineRule="auto"/>
              <w:jc w:val="center"/>
              <w:rPr>
                <w:bCs/>
                <w:sz w:val="24"/>
                <w:szCs w:val="24"/>
              </w:rPr>
            </w:pPr>
            <w:r w:rsidRPr="009A152B">
              <w:rPr>
                <w:bCs/>
                <w:sz w:val="24"/>
                <w:szCs w:val="24"/>
              </w:rPr>
              <w:t>22</w:t>
            </w:r>
          </w:p>
        </w:tc>
      </w:tr>
      <w:tr w:rsidR="00975978" w:rsidRPr="009A152B" w:rsidTr="009B5ED9">
        <w:tc>
          <w:tcPr>
            <w:tcW w:w="1864" w:type="dxa"/>
          </w:tcPr>
          <w:p w:rsidR="00975978" w:rsidRPr="00975978" w:rsidRDefault="00975978" w:rsidP="00975978">
            <w:pPr>
              <w:jc w:val="right"/>
              <w:rPr>
                <w:b/>
                <w:bCs/>
                <w:sz w:val="24"/>
                <w:szCs w:val="24"/>
              </w:rPr>
            </w:pPr>
            <w:r w:rsidRPr="00975978">
              <w:rPr>
                <w:b/>
                <w:bCs/>
                <w:sz w:val="24"/>
                <w:szCs w:val="24"/>
              </w:rPr>
              <w:t>Итого:</w:t>
            </w:r>
          </w:p>
        </w:tc>
        <w:tc>
          <w:tcPr>
            <w:tcW w:w="4340" w:type="dxa"/>
            <w:vAlign w:val="bottom"/>
          </w:tcPr>
          <w:p w:rsidR="00975978" w:rsidRPr="00975978" w:rsidRDefault="00975978" w:rsidP="009A152B">
            <w:pPr>
              <w:ind w:left="100"/>
              <w:rPr>
                <w:b/>
                <w:sz w:val="24"/>
                <w:szCs w:val="24"/>
              </w:rPr>
            </w:pPr>
          </w:p>
        </w:tc>
        <w:tc>
          <w:tcPr>
            <w:tcW w:w="3260" w:type="dxa"/>
          </w:tcPr>
          <w:p w:rsidR="00975978" w:rsidRPr="00975978" w:rsidRDefault="00975978" w:rsidP="00975978">
            <w:pPr>
              <w:jc w:val="right"/>
              <w:rPr>
                <w:b/>
                <w:bCs/>
                <w:sz w:val="24"/>
                <w:szCs w:val="24"/>
              </w:rPr>
            </w:pPr>
            <w:r w:rsidRPr="00975978">
              <w:rPr>
                <w:b/>
                <w:bCs/>
                <w:sz w:val="24"/>
                <w:szCs w:val="24"/>
              </w:rPr>
              <w:t>66</w:t>
            </w:r>
          </w:p>
        </w:tc>
      </w:tr>
    </w:tbl>
    <w:p w:rsidR="009B5ED9" w:rsidRPr="009A152B" w:rsidRDefault="009B5ED9" w:rsidP="009A152B">
      <w:pPr>
        <w:spacing w:after="0"/>
        <w:ind w:left="4240"/>
        <w:rPr>
          <w:rFonts w:ascii="Times New Roman" w:eastAsia="Times New Roman" w:hAnsi="Times New Roman" w:cs="Times New Roman"/>
          <w:b/>
          <w:bCs/>
          <w:sz w:val="24"/>
          <w:szCs w:val="24"/>
          <w:lang w:eastAsia="ru-RU"/>
        </w:rPr>
      </w:pPr>
    </w:p>
    <w:p w:rsidR="009F3EE4" w:rsidRDefault="009F3EE4" w:rsidP="009A152B">
      <w:pPr>
        <w:spacing w:after="0"/>
        <w:ind w:left="4240"/>
        <w:rPr>
          <w:rFonts w:ascii="Times New Roman" w:eastAsia="Times New Roman" w:hAnsi="Times New Roman" w:cs="Times New Roman"/>
          <w:b/>
          <w:bCs/>
          <w:sz w:val="24"/>
          <w:szCs w:val="24"/>
          <w:lang w:eastAsia="ru-RU"/>
        </w:rPr>
      </w:pPr>
    </w:p>
    <w:p w:rsidR="009B5ED9" w:rsidRPr="009A152B" w:rsidRDefault="009B5ED9" w:rsidP="009A152B">
      <w:pPr>
        <w:spacing w:after="0"/>
        <w:ind w:left="4240"/>
        <w:rPr>
          <w:rFonts w:ascii="Times New Roman" w:eastAsia="Times New Roman" w:hAnsi="Times New Roman" w:cs="Times New Roman"/>
          <w:b/>
          <w:bCs/>
          <w:sz w:val="24"/>
          <w:szCs w:val="24"/>
          <w:lang w:eastAsia="ru-RU"/>
        </w:rPr>
      </w:pPr>
      <w:bookmarkStart w:id="4" w:name="_GoBack"/>
      <w:bookmarkEnd w:id="4"/>
      <w:r w:rsidRPr="009A152B">
        <w:rPr>
          <w:rFonts w:ascii="Times New Roman" w:eastAsia="Times New Roman" w:hAnsi="Times New Roman" w:cs="Times New Roman"/>
          <w:b/>
          <w:bCs/>
          <w:sz w:val="24"/>
          <w:szCs w:val="24"/>
          <w:lang w:eastAsia="ru-RU"/>
        </w:rPr>
        <w:t>2 класс</w:t>
      </w:r>
      <w:r w:rsidR="00DB1060" w:rsidRPr="009A152B">
        <w:rPr>
          <w:rFonts w:ascii="Times New Roman" w:eastAsia="Times New Roman" w:hAnsi="Times New Roman" w:cs="Times New Roman"/>
          <w:b/>
          <w:bCs/>
          <w:sz w:val="24"/>
          <w:szCs w:val="24"/>
          <w:lang w:eastAsia="ru-RU"/>
        </w:rPr>
        <w:t xml:space="preserve"> (68 ч.)</w:t>
      </w:r>
    </w:p>
    <w:p w:rsidR="009B5ED9" w:rsidRPr="009A152B" w:rsidRDefault="009B5ED9" w:rsidP="009A152B">
      <w:pPr>
        <w:spacing w:after="0"/>
        <w:ind w:left="4240"/>
        <w:rPr>
          <w:rFonts w:ascii="Times New Roman" w:eastAsia="Times New Roman" w:hAnsi="Times New Roman" w:cs="Times New Roman"/>
          <w:b/>
          <w:bCs/>
          <w:sz w:val="24"/>
          <w:szCs w:val="24"/>
          <w:lang w:eastAsia="ru-RU"/>
        </w:rPr>
      </w:pPr>
    </w:p>
    <w:tbl>
      <w:tblPr>
        <w:tblStyle w:val="a5"/>
        <w:tblpPr w:leftFromText="180" w:rightFromText="180" w:vertAnchor="text" w:horzAnchor="margin" w:tblpY="-33"/>
        <w:tblW w:w="0" w:type="auto"/>
        <w:tblLook w:val="04A0"/>
      </w:tblPr>
      <w:tblGrid>
        <w:gridCol w:w="1864"/>
        <w:gridCol w:w="4340"/>
        <w:gridCol w:w="3260"/>
      </w:tblGrid>
      <w:tr w:rsidR="00F1137E" w:rsidRPr="009A152B" w:rsidTr="00F1137E">
        <w:tc>
          <w:tcPr>
            <w:tcW w:w="1864" w:type="dxa"/>
          </w:tcPr>
          <w:p w:rsidR="00F1137E" w:rsidRPr="009A152B" w:rsidRDefault="00F1137E" w:rsidP="009A152B">
            <w:pPr>
              <w:spacing w:line="276" w:lineRule="auto"/>
              <w:jc w:val="center"/>
              <w:rPr>
                <w:b/>
                <w:bCs/>
                <w:sz w:val="24"/>
                <w:szCs w:val="24"/>
              </w:rPr>
            </w:pPr>
            <w:r w:rsidRPr="009A152B">
              <w:rPr>
                <w:b/>
                <w:bCs/>
                <w:sz w:val="24"/>
                <w:szCs w:val="24"/>
              </w:rPr>
              <w:lastRenderedPageBreak/>
              <w:t>№</w:t>
            </w:r>
          </w:p>
          <w:p w:rsidR="00F1137E" w:rsidRPr="009A152B" w:rsidRDefault="00F1137E" w:rsidP="009A152B">
            <w:pPr>
              <w:spacing w:line="276" w:lineRule="auto"/>
              <w:jc w:val="center"/>
              <w:rPr>
                <w:b/>
                <w:bCs/>
                <w:sz w:val="24"/>
                <w:szCs w:val="24"/>
              </w:rPr>
            </w:pPr>
            <w:r w:rsidRPr="009A152B">
              <w:rPr>
                <w:b/>
                <w:bCs/>
                <w:sz w:val="24"/>
                <w:szCs w:val="24"/>
              </w:rPr>
              <w:t xml:space="preserve"> п/п</w:t>
            </w:r>
          </w:p>
        </w:tc>
        <w:tc>
          <w:tcPr>
            <w:tcW w:w="4340" w:type="dxa"/>
          </w:tcPr>
          <w:p w:rsidR="00F1137E" w:rsidRPr="009A152B" w:rsidRDefault="00F1137E" w:rsidP="009A152B">
            <w:pPr>
              <w:spacing w:line="276" w:lineRule="auto"/>
              <w:jc w:val="center"/>
              <w:rPr>
                <w:b/>
                <w:bCs/>
                <w:sz w:val="24"/>
                <w:szCs w:val="24"/>
              </w:rPr>
            </w:pPr>
            <w:r w:rsidRPr="009A152B">
              <w:rPr>
                <w:b/>
                <w:bCs/>
                <w:sz w:val="24"/>
                <w:szCs w:val="24"/>
              </w:rPr>
              <w:t>Название темы</w:t>
            </w:r>
          </w:p>
        </w:tc>
        <w:tc>
          <w:tcPr>
            <w:tcW w:w="3260" w:type="dxa"/>
          </w:tcPr>
          <w:p w:rsidR="00F1137E" w:rsidRPr="009A152B" w:rsidRDefault="00F1137E" w:rsidP="009A152B">
            <w:pPr>
              <w:spacing w:line="276" w:lineRule="auto"/>
              <w:jc w:val="center"/>
              <w:rPr>
                <w:b/>
                <w:bCs/>
                <w:sz w:val="24"/>
                <w:szCs w:val="24"/>
              </w:rPr>
            </w:pPr>
            <w:r w:rsidRPr="009A152B">
              <w:rPr>
                <w:b/>
                <w:bCs/>
                <w:sz w:val="24"/>
                <w:szCs w:val="24"/>
              </w:rPr>
              <w:t>Количество часов</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1.</w:t>
            </w:r>
          </w:p>
        </w:tc>
        <w:tc>
          <w:tcPr>
            <w:tcW w:w="4340" w:type="dxa"/>
            <w:vAlign w:val="bottom"/>
          </w:tcPr>
          <w:p w:rsidR="00F1137E" w:rsidRPr="009A152B" w:rsidRDefault="00F1137E" w:rsidP="009A152B">
            <w:pPr>
              <w:spacing w:line="276" w:lineRule="auto"/>
              <w:ind w:left="100"/>
              <w:rPr>
                <w:rFonts w:eastAsiaTheme="minorEastAsia"/>
                <w:sz w:val="24"/>
                <w:szCs w:val="24"/>
              </w:rPr>
            </w:pPr>
            <w:r w:rsidRPr="009A152B">
              <w:rPr>
                <w:sz w:val="24"/>
                <w:szCs w:val="24"/>
              </w:rPr>
              <w:t>Где мы живём?</w:t>
            </w:r>
          </w:p>
        </w:tc>
        <w:tc>
          <w:tcPr>
            <w:tcW w:w="3260" w:type="dxa"/>
          </w:tcPr>
          <w:p w:rsidR="00F1137E" w:rsidRPr="009A152B" w:rsidRDefault="00F1137E" w:rsidP="009A152B">
            <w:pPr>
              <w:spacing w:line="276" w:lineRule="auto"/>
              <w:jc w:val="center"/>
              <w:rPr>
                <w:bCs/>
                <w:sz w:val="24"/>
                <w:szCs w:val="24"/>
              </w:rPr>
            </w:pPr>
            <w:r w:rsidRPr="009A152B">
              <w:rPr>
                <w:bCs/>
                <w:sz w:val="24"/>
                <w:szCs w:val="24"/>
              </w:rPr>
              <w:t>4</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2.</w:t>
            </w:r>
          </w:p>
        </w:tc>
        <w:tc>
          <w:tcPr>
            <w:tcW w:w="4340" w:type="dxa"/>
            <w:vAlign w:val="bottom"/>
          </w:tcPr>
          <w:p w:rsidR="00F1137E" w:rsidRPr="009A152B" w:rsidRDefault="00F1137E" w:rsidP="009A152B">
            <w:pPr>
              <w:spacing w:line="276" w:lineRule="auto"/>
              <w:ind w:left="100"/>
              <w:rPr>
                <w:rFonts w:eastAsiaTheme="minorEastAsia"/>
                <w:sz w:val="24"/>
                <w:szCs w:val="24"/>
              </w:rPr>
            </w:pPr>
            <w:r w:rsidRPr="009A152B">
              <w:rPr>
                <w:sz w:val="24"/>
                <w:szCs w:val="24"/>
              </w:rPr>
              <w:t>Природа</w:t>
            </w:r>
          </w:p>
        </w:tc>
        <w:tc>
          <w:tcPr>
            <w:tcW w:w="3260" w:type="dxa"/>
          </w:tcPr>
          <w:p w:rsidR="00F1137E" w:rsidRPr="009A152B" w:rsidRDefault="00F1137E" w:rsidP="009A152B">
            <w:pPr>
              <w:spacing w:line="276" w:lineRule="auto"/>
              <w:jc w:val="center"/>
              <w:rPr>
                <w:bCs/>
                <w:sz w:val="24"/>
                <w:szCs w:val="24"/>
              </w:rPr>
            </w:pPr>
            <w:r w:rsidRPr="009A152B">
              <w:rPr>
                <w:bCs/>
                <w:sz w:val="24"/>
                <w:szCs w:val="24"/>
              </w:rPr>
              <w:t>20</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3.</w:t>
            </w:r>
          </w:p>
        </w:tc>
        <w:tc>
          <w:tcPr>
            <w:tcW w:w="4340" w:type="dxa"/>
            <w:vAlign w:val="bottom"/>
          </w:tcPr>
          <w:p w:rsidR="00F1137E" w:rsidRPr="009A152B" w:rsidRDefault="00F1137E" w:rsidP="009A152B">
            <w:pPr>
              <w:spacing w:line="276" w:lineRule="auto"/>
              <w:ind w:left="100"/>
              <w:rPr>
                <w:rFonts w:eastAsiaTheme="minorEastAsia"/>
                <w:sz w:val="24"/>
                <w:szCs w:val="24"/>
              </w:rPr>
            </w:pPr>
            <w:r w:rsidRPr="009A152B">
              <w:rPr>
                <w:sz w:val="24"/>
                <w:szCs w:val="24"/>
              </w:rPr>
              <w:t>Жизнь города и села</w:t>
            </w:r>
          </w:p>
        </w:tc>
        <w:tc>
          <w:tcPr>
            <w:tcW w:w="3260" w:type="dxa"/>
          </w:tcPr>
          <w:p w:rsidR="00F1137E" w:rsidRPr="009A152B" w:rsidRDefault="00F1137E" w:rsidP="009A152B">
            <w:pPr>
              <w:spacing w:line="276" w:lineRule="auto"/>
              <w:jc w:val="center"/>
              <w:rPr>
                <w:bCs/>
                <w:sz w:val="24"/>
                <w:szCs w:val="24"/>
              </w:rPr>
            </w:pPr>
            <w:r w:rsidRPr="009A152B">
              <w:rPr>
                <w:bCs/>
                <w:sz w:val="24"/>
                <w:szCs w:val="24"/>
              </w:rPr>
              <w:t>10</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4.</w:t>
            </w:r>
          </w:p>
        </w:tc>
        <w:tc>
          <w:tcPr>
            <w:tcW w:w="4340" w:type="dxa"/>
            <w:vAlign w:val="bottom"/>
          </w:tcPr>
          <w:p w:rsidR="00F1137E" w:rsidRPr="009A152B" w:rsidRDefault="00F1137E" w:rsidP="009A152B">
            <w:pPr>
              <w:spacing w:line="276" w:lineRule="auto"/>
              <w:ind w:left="100"/>
              <w:rPr>
                <w:rFonts w:eastAsiaTheme="minorEastAsia"/>
                <w:sz w:val="24"/>
                <w:szCs w:val="24"/>
              </w:rPr>
            </w:pPr>
            <w:r w:rsidRPr="009A152B">
              <w:rPr>
                <w:sz w:val="24"/>
                <w:szCs w:val="24"/>
              </w:rPr>
              <w:t>Здоровье и безопасность</w:t>
            </w:r>
          </w:p>
        </w:tc>
        <w:tc>
          <w:tcPr>
            <w:tcW w:w="3260" w:type="dxa"/>
          </w:tcPr>
          <w:p w:rsidR="00F1137E" w:rsidRPr="009A152B" w:rsidRDefault="00F1137E" w:rsidP="009A152B">
            <w:pPr>
              <w:spacing w:line="276" w:lineRule="auto"/>
              <w:jc w:val="center"/>
              <w:rPr>
                <w:bCs/>
                <w:sz w:val="24"/>
                <w:szCs w:val="24"/>
              </w:rPr>
            </w:pPr>
            <w:r w:rsidRPr="009A152B">
              <w:rPr>
                <w:bCs/>
                <w:sz w:val="24"/>
                <w:szCs w:val="24"/>
              </w:rPr>
              <w:t>9</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5.</w:t>
            </w:r>
          </w:p>
        </w:tc>
        <w:tc>
          <w:tcPr>
            <w:tcW w:w="4340" w:type="dxa"/>
            <w:vAlign w:val="bottom"/>
          </w:tcPr>
          <w:p w:rsidR="00F1137E" w:rsidRPr="009A152B" w:rsidRDefault="00F1137E" w:rsidP="009A152B">
            <w:pPr>
              <w:spacing w:line="276" w:lineRule="auto"/>
              <w:ind w:left="100"/>
              <w:rPr>
                <w:rFonts w:eastAsiaTheme="minorEastAsia"/>
                <w:sz w:val="24"/>
                <w:szCs w:val="24"/>
              </w:rPr>
            </w:pPr>
            <w:r w:rsidRPr="009A152B">
              <w:rPr>
                <w:sz w:val="24"/>
                <w:szCs w:val="24"/>
              </w:rPr>
              <w:t>Общение</w:t>
            </w:r>
          </w:p>
        </w:tc>
        <w:tc>
          <w:tcPr>
            <w:tcW w:w="3260" w:type="dxa"/>
          </w:tcPr>
          <w:p w:rsidR="00F1137E" w:rsidRPr="009A152B" w:rsidRDefault="00F1137E" w:rsidP="009A152B">
            <w:pPr>
              <w:spacing w:line="276" w:lineRule="auto"/>
              <w:jc w:val="center"/>
              <w:rPr>
                <w:bCs/>
                <w:sz w:val="24"/>
                <w:szCs w:val="24"/>
              </w:rPr>
            </w:pPr>
            <w:r w:rsidRPr="009A152B">
              <w:rPr>
                <w:bCs/>
                <w:sz w:val="24"/>
                <w:szCs w:val="24"/>
              </w:rPr>
              <w:t>7</w:t>
            </w:r>
          </w:p>
        </w:tc>
      </w:tr>
      <w:tr w:rsidR="00F1137E" w:rsidRPr="009A152B" w:rsidTr="00F1137E">
        <w:tc>
          <w:tcPr>
            <w:tcW w:w="1864" w:type="dxa"/>
          </w:tcPr>
          <w:p w:rsidR="00F1137E" w:rsidRPr="009A152B" w:rsidRDefault="00F1137E" w:rsidP="009A152B">
            <w:pPr>
              <w:spacing w:line="276" w:lineRule="auto"/>
              <w:jc w:val="center"/>
              <w:rPr>
                <w:bCs/>
                <w:sz w:val="24"/>
                <w:szCs w:val="24"/>
              </w:rPr>
            </w:pPr>
            <w:r w:rsidRPr="009A152B">
              <w:rPr>
                <w:bCs/>
                <w:sz w:val="24"/>
                <w:szCs w:val="24"/>
              </w:rPr>
              <w:t>6.</w:t>
            </w:r>
          </w:p>
        </w:tc>
        <w:tc>
          <w:tcPr>
            <w:tcW w:w="4340" w:type="dxa"/>
            <w:vAlign w:val="bottom"/>
          </w:tcPr>
          <w:p w:rsidR="00F1137E" w:rsidRPr="009A152B" w:rsidRDefault="00F1137E" w:rsidP="009A152B">
            <w:pPr>
              <w:spacing w:line="276" w:lineRule="auto"/>
              <w:ind w:left="100"/>
              <w:rPr>
                <w:sz w:val="24"/>
                <w:szCs w:val="24"/>
              </w:rPr>
            </w:pPr>
            <w:r w:rsidRPr="009A152B">
              <w:rPr>
                <w:sz w:val="24"/>
                <w:szCs w:val="24"/>
              </w:rPr>
              <w:t>Путешествия</w:t>
            </w:r>
          </w:p>
        </w:tc>
        <w:tc>
          <w:tcPr>
            <w:tcW w:w="3260" w:type="dxa"/>
          </w:tcPr>
          <w:p w:rsidR="00F1137E" w:rsidRPr="009A152B" w:rsidRDefault="00F1137E" w:rsidP="009A152B">
            <w:pPr>
              <w:spacing w:line="276" w:lineRule="auto"/>
              <w:jc w:val="center"/>
              <w:rPr>
                <w:bCs/>
                <w:sz w:val="24"/>
                <w:szCs w:val="24"/>
              </w:rPr>
            </w:pPr>
            <w:r w:rsidRPr="009A152B">
              <w:rPr>
                <w:bCs/>
                <w:sz w:val="24"/>
                <w:szCs w:val="24"/>
              </w:rPr>
              <w:t>18</w:t>
            </w:r>
          </w:p>
        </w:tc>
      </w:tr>
      <w:tr w:rsidR="00975978" w:rsidRPr="009A152B" w:rsidTr="00F1137E">
        <w:tc>
          <w:tcPr>
            <w:tcW w:w="1864" w:type="dxa"/>
          </w:tcPr>
          <w:p w:rsidR="00975978" w:rsidRPr="00975978" w:rsidRDefault="00975978" w:rsidP="00975978">
            <w:pPr>
              <w:jc w:val="right"/>
              <w:rPr>
                <w:b/>
                <w:bCs/>
                <w:sz w:val="24"/>
                <w:szCs w:val="24"/>
              </w:rPr>
            </w:pPr>
            <w:r w:rsidRPr="00975978">
              <w:rPr>
                <w:b/>
                <w:bCs/>
                <w:sz w:val="24"/>
                <w:szCs w:val="24"/>
              </w:rPr>
              <w:t>Итого:</w:t>
            </w:r>
          </w:p>
        </w:tc>
        <w:tc>
          <w:tcPr>
            <w:tcW w:w="4340" w:type="dxa"/>
            <w:vAlign w:val="bottom"/>
          </w:tcPr>
          <w:p w:rsidR="00975978" w:rsidRPr="00975978" w:rsidRDefault="00975978" w:rsidP="009A152B">
            <w:pPr>
              <w:ind w:left="100"/>
              <w:rPr>
                <w:b/>
                <w:sz w:val="24"/>
                <w:szCs w:val="24"/>
              </w:rPr>
            </w:pPr>
          </w:p>
        </w:tc>
        <w:tc>
          <w:tcPr>
            <w:tcW w:w="3260" w:type="dxa"/>
          </w:tcPr>
          <w:p w:rsidR="00975978" w:rsidRPr="00975978" w:rsidRDefault="00975978" w:rsidP="00975978">
            <w:pPr>
              <w:jc w:val="right"/>
              <w:rPr>
                <w:b/>
                <w:bCs/>
                <w:sz w:val="24"/>
                <w:szCs w:val="24"/>
              </w:rPr>
            </w:pPr>
            <w:r w:rsidRPr="00975978">
              <w:rPr>
                <w:b/>
                <w:bCs/>
                <w:sz w:val="24"/>
                <w:szCs w:val="24"/>
              </w:rPr>
              <w:t>68</w:t>
            </w:r>
          </w:p>
        </w:tc>
      </w:tr>
    </w:tbl>
    <w:p w:rsidR="00DB1060" w:rsidRPr="009A152B" w:rsidRDefault="00DB1060" w:rsidP="009A152B">
      <w:pPr>
        <w:spacing w:after="0"/>
        <w:ind w:left="4240"/>
        <w:rPr>
          <w:rFonts w:ascii="Times New Roman" w:eastAsia="Times New Roman" w:hAnsi="Times New Roman" w:cs="Times New Roman"/>
          <w:b/>
          <w:bCs/>
          <w:sz w:val="24"/>
          <w:szCs w:val="24"/>
          <w:lang w:eastAsia="ru-RU"/>
        </w:rPr>
      </w:pPr>
    </w:p>
    <w:p w:rsidR="00DB1060" w:rsidRPr="009A152B" w:rsidRDefault="00DB1060" w:rsidP="009A152B">
      <w:pPr>
        <w:spacing w:after="0"/>
        <w:ind w:left="4240"/>
        <w:rPr>
          <w:rFonts w:ascii="Times New Roman" w:eastAsia="Times New Roman" w:hAnsi="Times New Roman" w:cs="Times New Roman"/>
          <w:b/>
          <w:bCs/>
          <w:sz w:val="24"/>
          <w:szCs w:val="24"/>
          <w:lang w:eastAsia="ru-RU"/>
        </w:rPr>
      </w:pPr>
      <w:r w:rsidRPr="009A152B">
        <w:rPr>
          <w:rFonts w:ascii="Times New Roman" w:eastAsia="Times New Roman" w:hAnsi="Times New Roman" w:cs="Times New Roman"/>
          <w:b/>
          <w:bCs/>
          <w:sz w:val="24"/>
          <w:szCs w:val="24"/>
          <w:lang w:eastAsia="ru-RU"/>
        </w:rPr>
        <w:t>3 класс (68 ч.)</w:t>
      </w:r>
    </w:p>
    <w:tbl>
      <w:tblPr>
        <w:tblStyle w:val="a5"/>
        <w:tblpPr w:leftFromText="180" w:rightFromText="180" w:vertAnchor="text" w:horzAnchor="margin" w:tblpY="176"/>
        <w:tblW w:w="0" w:type="auto"/>
        <w:tblLook w:val="04A0"/>
      </w:tblPr>
      <w:tblGrid>
        <w:gridCol w:w="1864"/>
        <w:gridCol w:w="4340"/>
        <w:gridCol w:w="3260"/>
      </w:tblGrid>
      <w:tr w:rsidR="00DB1060" w:rsidRPr="009A152B" w:rsidTr="00094BA1">
        <w:tc>
          <w:tcPr>
            <w:tcW w:w="1864" w:type="dxa"/>
          </w:tcPr>
          <w:p w:rsidR="00DB1060" w:rsidRPr="009A152B" w:rsidRDefault="00DB1060" w:rsidP="00975978">
            <w:pPr>
              <w:spacing w:line="276" w:lineRule="auto"/>
              <w:jc w:val="center"/>
              <w:rPr>
                <w:b/>
                <w:bCs/>
                <w:sz w:val="24"/>
                <w:szCs w:val="24"/>
              </w:rPr>
            </w:pPr>
            <w:r w:rsidRPr="009A152B">
              <w:rPr>
                <w:b/>
                <w:bCs/>
                <w:sz w:val="24"/>
                <w:szCs w:val="24"/>
              </w:rPr>
              <w:t>№</w:t>
            </w:r>
          </w:p>
          <w:p w:rsidR="00DB1060" w:rsidRPr="009A152B" w:rsidRDefault="00DB1060" w:rsidP="00975978">
            <w:pPr>
              <w:spacing w:line="276" w:lineRule="auto"/>
              <w:jc w:val="center"/>
              <w:rPr>
                <w:b/>
                <w:bCs/>
                <w:sz w:val="24"/>
                <w:szCs w:val="24"/>
              </w:rPr>
            </w:pPr>
            <w:r w:rsidRPr="009A152B">
              <w:rPr>
                <w:b/>
                <w:bCs/>
                <w:sz w:val="24"/>
                <w:szCs w:val="24"/>
              </w:rPr>
              <w:t xml:space="preserve"> п/п</w:t>
            </w:r>
          </w:p>
        </w:tc>
        <w:tc>
          <w:tcPr>
            <w:tcW w:w="4340" w:type="dxa"/>
          </w:tcPr>
          <w:p w:rsidR="00DB1060" w:rsidRPr="009A152B" w:rsidRDefault="00DB1060" w:rsidP="00975978">
            <w:pPr>
              <w:spacing w:line="276" w:lineRule="auto"/>
              <w:jc w:val="center"/>
              <w:rPr>
                <w:b/>
                <w:bCs/>
                <w:sz w:val="24"/>
                <w:szCs w:val="24"/>
              </w:rPr>
            </w:pPr>
            <w:r w:rsidRPr="009A152B">
              <w:rPr>
                <w:b/>
                <w:bCs/>
                <w:sz w:val="24"/>
                <w:szCs w:val="24"/>
              </w:rPr>
              <w:t>Название темы</w:t>
            </w:r>
          </w:p>
        </w:tc>
        <w:tc>
          <w:tcPr>
            <w:tcW w:w="3260" w:type="dxa"/>
          </w:tcPr>
          <w:p w:rsidR="00DB1060" w:rsidRPr="009A152B" w:rsidRDefault="00DB1060" w:rsidP="00975978">
            <w:pPr>
              <w:spacing w:line="276" w:lineRule="auto"/>
              <w:jc w:val="center"/>
              <w:rPr>
                <w:b/>
                <w:bCs/>
                <w:sz w:val="24"/>
                <w:szCs w:val="24"/>
              </w:rPr>
            </w:pPr>
            <w:r w:rsidRPr="009A152B">
              <w:rPr>
                <w:b/>
                <w:bCs/>
                <w:sz w:val="24"/>
                <w:szCs w:val="24"/>
              </w:rPr>
              <w:t>Количество часов</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1.</w:t>
            </w:r>
          </w:p>
        </w:tc>
        <w:tc>
          <w:tcPr>
            <w:tcW w:w="4340" w:type="dxa"/>
            <w:vAlign w:val="bottom"/>
          </w:tcPr>
          <w:p w:rsidR="00195164" w:rsidRPr="009A152B" w:rsidRDefault="00195164" w:rsidP="002A5CD0">
            <w:pPr>
              <w:spacing w:line="276" w:lineRule="auto"/>
              <w:rPr>
                <w:rFonts w:eastAsiaTheme="minorEastAsia"/>
                <w:sz w:val="24"/>
                <w:szCs w:val="24"/>
              </w:rPr>
            </w:pPr>
            <w:r w:rsidRPr="009A152B">
              <w:rPr>
                <w:sz w:val="24"/>
                <w:szCs w:val="24"/>
              </w:rPr>
              <w:t>Как устроен мир</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7</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2.</w:t>
            </w:r>
          </w:p>
        </w:tc>
        <w:tc>
          <w:tcPr>
            <w:tcW w:w="4340" w:type="dxa"/>
            <w:vAlign w:val="bottom"/>
          </w:tcPr>
          <w:p w:rsidR="00195164" w:rsidRPr="009A152B" w:rsidRDefault="00195164" w:rsidP="002A5CD0">
            <w:pPr>
              <w:spacing w:line="276" w:lineRule="auto"/>
              <w:rPr>
                <w:rFonts w:eastAsiaTheme="minorEastAsia"/>
                <w:sz w:val="24"/>
                <w:szCs w:val="24"/>
              </w:rPr>
            </w:pPr>
            <w:r w:rsidRPr="009A152B">
              <w:rPr>
                <w:bCs/>
                <w:sz w:val="24"/>
                <w:szCs w:val="24"/>
              </w:rPr>
              <w:t>Эта удивительная природа</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19</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3.</w:t>
            </w:r>
          </w:p>
        </w:tc>
        <w:tc>
          <w:tcPr>
            <w:tcW w:w="4340" w:type="dxa"/>
            <w:vAlign w:val="bottom"/>
          </w:tcPr>
          <w:p w:rsidR="00195164" w:rsidRPr="009A152B" w:rsidRDefault="00195164" w:rsidP="002A5CD0">
            <w:pPr>
              <w:spacing w:line="276" w:lineRule="auto"/>
              <w:rPr>
                <w:rFonts w:eastAsiaTheme="minorEastAsia"/>
                <w:sz w:val="24"/>
                <w:szCs w:val="24"/>
              </w:rPr>
            </w:pPr>
            <w:r w:rsidRPr="009A152B">
              <w:rPr>
                <w:sz w:val="24"/>
                <w:szCs w:val="24"/>
              </w:rPr>
              <w:t>Мы и наше здоровье</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10</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4.</w:t>
            </w:r>
          </w:p>
        </w:tc>
        <w:tc>
          <w:tcPr>
            <w:tcW w:w="4340" w:type="dxa"/>
            <w:vAlign w:val="bottom"/>
          </w:tcPr>
          <w:p w:rsidR="00195164" w:rsidRPr="009A152B" w:rsidRDefault="00195164" w:rsidP="00975978">
            <w:pPr>
              <w:spacing w:line="276" w:lineRule="auto"/>
              <w:rPr>
                <w:rFonts w:eastAsiaTheme="minorEastAsia"/>
                <w:sz w:val="24"/>
                <w:szCs w:val="24"/>
              </w:rPr>
            </w:pPr>
            <w:r w:rsidRPr="009A152B">
              <w:rPr>
                <w:bCs/>
                <w:sz w:val="24"/>
                <w:szCs w:val="24"/>
              </w:rPr>
              <w:t>Наша безопасность</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8</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5.</w:t>
            </w:r>
          </w:p>
        </w:tc>
        <w:tc>
          <w:tcPr>
            <w:tcW w:w="4340" w:type="dxa"/>
            <w:vAlign w:val="bottom"/>
          </w:tcPr>
          <w:p w:rsidR="00195164" w:rsidRPr="009A152B" w:rsidRDefault="00195164" w:rsidP="002A5CD0">
            <w:pPr>
              <w:spacing w:line="276" w:lineRule="auto"/>
              <w:rPr>
                <w:rFonts w:eastAsiaTheme="minorEastAsia"/>
                <w:sz w:val="24"/>
                <w:szCs w:val="24"/>
              </w:rPr>
            </w:pPr>
            <w:r w:rsidRPr="009A152B">
              <w:rPr>
                <w:sz w:val="24"/>
                <w:szCs w:val="24"/>
              </w:rPr>
              <w:t>Чему учит экономика</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12</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6.</w:t>
            </w:r>
          </w:p>
        </w:tc>
        <w:tc>
          <w:tcPr>
            <w:tcW w:w="4340" w:type="dxa"/>
            <w:vAlign w:val="bottom"/>
          </w:tcPr>
          <w:p w:rsidR="00195164" w:rsidRPr="009A152B" w:rsidRDefault="00195164" w:rsidP="002A5CD0">
            <w:pPr>
              <w:spacing w:line="276" w:lineRule="auto"/>
              <w:rPr>
                <w:rFonts w:eastAsiaTheme="minorEastAsia"/>
                <w:sz w:val="24"/>
                <w:szCs w:val="24"/>
              </w:rPr>
            </w:pPr>
            <w:r w:rsidRPr="009A152B">
              <w:rPr>
                <w:bCs/>
                <w:sz w:val="24"/>
                <w:szCs w:val="24"/>
              </w:rPr>
              <w:t>Путешествие по городам и странам.</w:t>
            </w:r>
          </w:p>
        </w:tc>
        <w:tc>
          <w:tcPr>
            <w:tcW w:w="3260" w:type="dxa"/>
            <w:vAlign w:val="bottom"/>
          </w:tcPr>
          <w:p w:rsidR="00195164" w:rsidRPr="009A152B" w:rsidRDefault="00673E54" w:rsidP="00975978">
            <w:pPr>
              <w:spacing w:line="276" w:lineRule="auto"/>
              <w:ind w:left="140"/>
              <w:jc w:val="center"/>
              <w:rPr>
                <w:rFonts w:eastAsiaTheme="minorEastAsia"/>
                <w:sz w:val="24"/>
                <w:szCs w:val="24"/>
              </w:rPr>
            </w:pPr>
            <w:r w:rsidRPr="009A152B">
              <w:rPr>
                <w:rFonts w:eastAsiaTheme="minorEastAsia"/>
                <w:sz w:val="24"/>
                <w:szCs w:val="24"/>
              </w:rPr>
              <w:t>12</w:t>
            </w:r>
          </w:p>
        </w:tc>
      </w:tr>
      <w:tr w:rsidR="00975978" w:rsidRPr="009A152B" w:rsidTr="00094BA1">
        <w:tc>
          <w:tcPr>
            <w:tcW w:w="1864" w:type="dxa"/>
          </w:tcPr>
          <w:p w:rsidR="00975978" w:rsidRPr="009A152B" w:rsidRDefault="00975978" w:rsidP="00975978">
            <w:pPr>
              <w:spacing w:line="276" w:lineRule="auto"/>
              <w:jc w:val="right"/>
              <w:rPr>
                <w:bCs/>
                <w:sz w:val="24"/>
                <w:szCs w:val="24"/>
              </w:rPr>
            </w:pPr>
            <w:r w:rsidRPr="00975978">
              <w:rPr>
                <w:b/>
                <w:bCs/>
                <w:sz w:val="24"/>
                <w:szCs w:val="24"/>
              </w:rPr>
              <w:t>Итого:</w:t>
            </w:r>
          </w:p>
        </w:tc>
        <w:tc>
          <w:tcPr>
            <w:tcW w:w="4340" w:type="dxa"/>
            <w:vAlign w:val="bottom"/>
          </w:tcPr>
          <w:p w:rsidR="00975978" w:rsidRPr="009A152B" w:rsidRDefault="00975978" w:rsidP="00975978">
            <w:pPr>
              <w:spacing w:line="276" w:lineRule="auto"/>
              <w:ind w:left="100"/>
              <w:rPr>
                <w:bCs/>
                <w:sz w:val="24"/>
                <w:szCs w:val="24"/>
              </w:rPr>
            </w:pPr>
          </w:p>
        </w:tc>
        <w:tc>
          <w:tcPr>
            <w:tcW w:w="3260" w:type="dxa"/>
            <w:vAlign w:val="bottom"/>
          </w:tcPr>
          <w:p w:rsidR="00975978" w:rsidRPr="00975978" w:rsidRDefault="00975978" w:rsidP="00975978">
            <w:pPr>
              <w:spacing w:line="276" w:lineRule="auto"/>
              <w:ind w:left="140"/>
              <w:jc w:val="right"/>
              <w:rPr>
                <w:rFonts w:eastAsiaTheme="minorEastAsia"/>
                <w:b/>
                <w:sz w:val="24"/>
                <w:szCs w:val="24"/>
              </w:rPr>
            </w:pPr>
            <w:r w:rsidRPr="00975978">
              <w:rPr>
                <w:rFonts w:eastAsiaTheme="minorEastAsia"/>
                <w:b/>
                <w:sz w:val="24"/>
                <w:szCs w:val="24"/>
              </w:rPr>
              <w:t>68</w:t>
            </w:r>
          </w:p>
        </w:tc>
      </w:tr>
    </w:tbl>
    <w:p w:rsidR="00DB1060" w:rsidRPr="009A152B" w:rsidRDefault="00DB1060" w:rsidP="009A152B">
      <w:pPr>
        <w:spacing w:after="0"/>
        <w:ind w:left="4240"/>
        <w:rPr>
          <w:rFonts w:ascii="Times New Roman" w:eastAsia="Times New Roman" w:hAnsi="Times New Roman" w:cs="Times New Roman"/>
          <w:b/>
          <w:bCs/>
          <w:sz w:val="24"/>
          <w:szCs w:val="24"/>
          <w:lang w:eastAsia="ru-RU"/>
        </w:rPr>
      </w:pPr>
    </w:p>
    <w:p w:rsidR="00DB1060" w:rsidRPr="009A152B" w:rsidRDefault="00195164" w:rsidP="009A152B">
      <w:pPr>
        <w:spacing w:after="0"/>
        <w:ind w:left="4240"/>
        <w:rPr>
          <w:rFonts w:ascii="Times New Roman" w:eastAsia="Times New Roman" w:hAnsi="Times New Roman" w:cs="Times New Roman"/>
          <w:b/>
          <w:bCs/>
          <w:sz w:val="24"/>
          <w:szCs w:val="24"/>
          <w:lang w:eastAsia="ru-RU"/>
        </w:rPr>
      </w:pPr>
      <w:r w:rsidRPr="009A152B">
        <w:rPr>
          <w:rFonts w:ascii="Times New Roman" w:eastAsia="Times New Roman" w:hAnsi="Times New Roman" w:cs="Times New Roman"/>
          <w:b/>
          <w:bCs/>
          <w:sz w:val="24"/>
          <w:szCs w:val="24"/>
          <w:lang w:eastAsia="ru-RU"/>
        </w:rPr>
        <w:t>4 класс (68 ч.)</w:t>
      </w:r>
    </w:p>
    <w:tbl>
      <w:tblPr>
        <w:tblStyle w:val="a5"/>
        <w:tblpPr w:leftFromText="180" w:rightFromText="180" w:vertAnchor="text" w:horzAnchor="margin" w:tblpY="176"/>
        <w:tblW w:w="0" w:type="auto"/>
        <w:tblLook w:val="04A0"/>
      </w:tblPr>
      <w:tblGrid>
        <w:gridCol w:w="1864"/>
        <w:gridCol w:w="4340"/>
        <w:gridCol w:w="3260"/>
      </w:tblGrid>
      <w:tr w:rsidR="00195164" w:rsidRPr="009A152B" w:rsidTr="00094BA1">
        <w:tc>
          <w:tcPr>
            <w:tcW w:w="1864" w:type="dxa"/>
          </w:tcPr>
          <w:p w:rsidR="00195164" w:rsidRPr="009A152B" w:rsidRDefault="00195164" w:rsidP="00975978">
            <w:pPr>
              <w:spacing w:line="276" w:lineRule="auto"/>
              <w:jc w:val="center"/>
              <w:rPr>
                <w:b/>
                <w:bCs/>
                <w:sz w:val="24"/>
                <w:szCs w:val="24"/>
              </w:rPr>
            </w:pPr>
            <w:r w:rsidRPr="009A152B">
              <w:rPr>
                <w:b/>
                <w:bCs/>
                <w:sz w:val="24"/>
                <w:szCs w:val="24"/>
              </w:rPr>
              <w:t>№</w:t>
            </w:r>
          </w:p>
          <w:p w:rsidR="00195164" w:rsidRPr="009A152B" w:rsidRDefault="00195164" w:rsidP="00975978">
            <w:pPr>
              <w:spacing w:line="276" w:lineRule="auto"/>
              <w:jc w:val="center"/>
              <w:rPr>
                <w:b/>
                <w:bCs/>
                <w:sz w:val="24"/>
                <w:szCs w:val="24"/>
              </w:rPr>
            </w:pPr>
            <w:r w:rsidRPr="009A152B">
              <w:rPr>
                <w:b/>
                <w:bCs/>
                <w:sz w:val="24"/>
                <w:szCs w:val="24"/>
              </w:rPr>
              <w:t xml:space="preserve"> п/п</w:t>
            </w:r>
          </w:p>
        </w:tc>
        <w:tc>
          <w:tcPr>
            <w:tcW w:w="4340" w:type="dxa"/>
          </w:tcPr>
          <w:p w:rsidR="00195164" w:rsidRPr="009A152B" w:rsidRDefault="00195164" w:rsidP="00975978">
            <w:pPr>
              <w:spacing w:line="276" w:lineRule="auto"/>
              <w:jc w:val="center"/>
              <w:rPr>
                <w:b/>
                <w:bCs/>
                <w:sz w:val="24"/>
                <w:szCs w:val="24"/>
              </w:rPr>
            </w:pPr>
            <w:r w:rsidRPr="009A152B">
              <w:rPr>
                <w:b/>
                <w:bCs/>
                <w:sz w:val="24"/>
                <w:szCs w:val="24"/>
              </w:rPr>
              <w:t>Название темы</w:t>
            </w:r>
          </w:p>
        </w:tc>
        <w:tc>
          <w:tcPr>
            <w:tcW w:w="3260" w:type="dxa"/>
          </w:tcPr>
          <w:p w:rsidR="00195164" w:rsidRPr="009A152B" w:rsidRDefault="00195164" w:rsidP="00975978">
            <w:pPr>
              <w:spacing w:line="276" w:lineRule="auto"/>
              <w:jc w:val="center"/>
              <w:rPr>
                <w:b/>
                <w:bCs/>
                <w:sz w:val="24"/>
                <w:szCs w:val="24"/>
              </w:rPr>
            </w:pPr>
            <w:r w:rsidRPr="009A152B">
              <w:rPr>
                <w:b/>
                <w:bCs/>
                <w:sz w:val="24"/>
                <w:szCs w:val="24"/>
              </w:rPr>
              <w:t>Количество часов</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1.</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Земля и человечество.</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9</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2.</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Природа России.</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11</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3.</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Родной край-часть большой страны.</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12</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4.</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Страницы всемирной истории.</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6</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5.</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Страницы истории России</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20</w:t>
            </w:r>
          </w:p>
        </w:tc>
      </w:tr>
      <w:tr w:rsidR="00195164" w:rsidRPr="009A152B" w:rsidTr="00094BA1">
        <w:tc>
          <w:tcPr>
            <w:tcW w:w="1864" w:type="dxa"/>
          </w:tcPr>
          <w:p w:rsidR="00195164" w:rsidRPr="009A152B" w:rsidRDefault="00195164" w:rsidP="00975978">
            <w:pPr>
              <w:spacing w:line="276" w:lineRule="auto"/>
              <w:jc w:val="center"/>
              <w:rPr>
                <w:bCs/>
                <w:sz w:val="24"/>
                <w:szCs w:val="24"/>
              </w:rPr>
            </w:pPr>
            <w:r w:rsidRPr="009A152B">
              <w:rPr>
                <w:bCs/>
                <w:sz w:val="24"/>
                <w:szCs w:val="24"/>
              </w:rPr>
              <w:t>6.</w:t>
            </w:r>
          </w:p>
        </w:tc>
        <w:tc>
          <w:tcPr>
            <w:tcW w:w="4340" w:type="dxa"/>
            <w:vAlign w:val="bottom"/>
          </w:tcPr>
          <w:p w:rsidR="00195164" w:rsidRPr="009A152B" w:rsidRDefault="00195164" w:rsidP="00975978">
            <w:pPr>
              <w:spacing w:line="276" w:lineRule="auto"/>
              <w:ind w:left="100"/>
              <w:rPr>
                <w:rFonts w:eastAsiaTheme="minorEastAsia"/>
                <w:sz w:val="24"/>
                <w:szCs w:val="24"/>
              </w:rPr>
            </w:pPr>
            <w:r w:rsidRPr="009A152B">
              <w:rPr>
                <w:rFonts w:eastAsiaTheme="minorEastAsia"/>
                <w:sz w:val="24"/>
                <w:szCs w:val="24"/>
              </w:rPr>
              <w:t>Современная Россия</w:t>
            </w:r>
          </w:p>
        </w:tc>
        <w:tc>
          <w:tcPr>
            <w:tcW w:w="3260" w:type="dxa"/>
            <w:vAlign w:val="bottom"/>
          </w:tcPr>
          <w:p w:rsidR="00195164" w:rsidRPr="009A152B" w:rsidRDefault="00195164" w:rsidP="00975978">
            <w:pPr>
              <w:spacing w:line="276" w:lineRule="auto"/>
              <w:ind w:left="140"/>
              <w:jc w:val="center"/>
              <w:rPr>
                <w:rFonts w:eastAsiaTheme="minorEastAsia"/>
                <w:sz w:val="24"/>
                <w:szCs w:val="24"/>
              </w:rPr>
            </w:pPr>
            <w:r w:rsidRPr="009A152B">
              <w:rPr>
                <w:rFonts w:eastAsiaTheme="minorEastAsia"/>
                <w:sz w:val="24"/>
                <w:szCs w:val="24"/>
              </w:rPr>
              <w:t>10</w:t>
            </w:r>
          </w:p>
        </w:tc>
      </w:tr>
      <w:tr w:rsidR="00975978" w:rsidRPr="00975978" w:rsidTr="00094BA1">
        <w:tc>
          <w:tcPr>
            <w:tcW w:w="1864" w:type="dxa"/>
          </w:tcPr>
          <w:p w:rsidR="00975978" w:rsidRPr="00975978" w:rsidRDefault="00975978" w:rsidP="00975978">
            <w:pPr>
              <w:spacing w:line="276" w:lineRule="auto"/>
              <w:jc w:val="right"/>
              <w:rPr>
                <w:b/>
                <w:bCs/>
                <w:sz w:val="24"/>
                <w:szCs w:val="24"/>
              </w:rPr>
            </w:pPr>
            <w:r w:rsidRPr="00975978">
              <w:rPr>
                <w:b/>
                <w:bCs/>
                <w:sz w:val="24"/>
                <w:szCs w:val="24"/>
              </w:rPr>
              <w:t>Итого:</w:t>
            </w:r>
          </w:p>
        </w:tc>
        <w:tc>
          <w:tcPr>
            <w:tcW w:w="4340" w:type="dxa"/>
            <w:vAlign w:val="bottom"/>
          </w:tcPr>
          <w:p w:rsidR="00975978" w:rsidRPr="00975978" w:rsidRDefault="00975978" w:rsidP="00975978">
            <w:pPr>
              <w:spacing w:line="276" w:lineRule="auto"/>
              <w:ind w:left="100"/>
              <w:jc w:val="right"/>
              <w:rPr>
                <w:rFonts w:eastAsiaTheme="minorEastAsia"/>
                <w:b/>
                <w:sz w:val="24"/>
                <w:szCs w:val="24"/>
              </w:rPr>
            </w:pPr>
          </w:p>
        </w:tc>
        <w:tc>
          <w:tcPr>
            <w:tcW w:w="3260" w:type="dxa"/>
            <w:vAlign w:val="bottom"/>
          </w:tcPr>
          <w:p w:rsidR="00975978" w:rsidRPr="00975978" w:rsidRDefault="00975978" w:rsidP="00975978">
            <w:pPr>
              <w:spacing w:line="276" w:lineRule="auto"/>
              <w:ind w:left="140"/>
              <w:jc w:val="right"/>
              <w:rPr>
                <w:rFonts w:eastAsiaTheme="minorEastAsia"/>
                <w:b/>
                <w:sz w:val="24"/>
                <w:szCs w:val="24"/>
              </w:rPr>
            </w:pPr>
            <w:r w:rsidRPr="00975978">
              <w:rPr>
                <w:rFonts w:eastAsiaTheme="minorEastAsia"/>
                <w:b/>
                <w:sz w:val="24"/>
                <w:szCs w:val="24"/>
              </w:rPr>
              <w:t>68</w:t>
            </w:r>
          </w:p>
        </w:tc>
      </w:tr>
    </w:tbl>
    <w:p w:rsidR="00DB1060" w:rsidRPr="00975978" w:rsidRDefault="00DB1060" w:rsidP="00975978">
      <w:pPr>
        <w:spacing w:after="0"/>
        <w:ind w:left="4240"/>
        <w:jc w:val="right"/>
        <w:rPr>
          <w:rFonts w:ascii="Times New Roman" w:eastAsia="Times New Roman" w:hAnsi="Times New Roman" w:cs="Times New Roman"/>
          <w:b/>
          <w:bCs/>
          <w:sz w:val="24"/>
          <w:szCs w:val="24"/>
          <w:lang w:eastAsia="ru-RU"/>
        </w:rPr>
      </w:pPr>
    </w:p>
    <w:p w:rsidR="00DB1060" w:rsidRPr="009A152B" w:rsidRDefault="00DB1060" w:rsidP="009A152B">
      <w:pPr>
        <w:spacing w:after="0"/>
        <w:ind w:left="4240"/>
        <w:rPr>
          <w:rFonts w:ascii="Times New Roman" w:eastAsia="Times New Roman" w:hAnsi="Times New Roman" w:cs="Times New Roman"/>
          <w:b/>
          <w:bCs/>
          <w:sz w:val="24"/>
          <w:szCs w:val="24"/>
          <w:lang w:eastAsia="ru-RU"/>
        </w:rPr>
      </w:pPr>
    </w:p>
    <w:p w:rsidR="0035497F" w:rsidRPr="009A152B" w:rsidRDefault="0035497F" w:rsidP="009A152B">
      <w:pPr>
        <w:tabs>
          <w:tab w:val="left" w:pos="2410"/>
        </w:tabs>
        <w:spacing w:after="0"/>
        <w:ind w:left="2552"/>
        <w:rPr>
          <w:rFonts w:ascii="Times New Roman" w:eastAsia="Times New Roman" w:hAnsi="Times New Roman" w:cs="Times New Roman"/>
          <w:b/>
          <w:bCs/>
          <w:sz w:val="24"/>
          <w:szCs w:val="24"/>
          <w:lang w:eastAsia="ru-RU"/>
        </w:rPr>
      </w:pPr>
    </w:p>
    <w:p w:rsidR="0035497F" w:rsidRPr="009A152B" w:rsidRDefault="0035497F" w:rsidP="009A152B">
      <w:pPr>
        <w:tabs>
          <w:tab w:val="left" w:pos="2410"/>
        </w:tabs>
        <w:spacing w:after="0"/>
        <w:ind w:left="2552"/>
        <w:rPr>
          <w:rFonts w:ascii="Times New Roman" w:eastAsia="Times New Roman" w:hAnsi="Times New Roman" w:cs="Times New Roman"/>
          <w:b/>
          <w:bCs/>
          <w:sz w:val="24"/>
          <w:szCs w:val="24"/>
          <w:lang w:eastAsia="ru-RU"/>
        </w:rPr>
      </w:pPr>
    </w:p>
    <w:p w:rsidR="0035497F" w:rsidRPr="009A152B" w:rsidRDefault="0035497F" w:rsidP="009A152B">
      <w:pPr>
        <w:tabs>
          <w:tab w:val="left" w:pos="2410"/>
        </w:tabs>
        <w:spacing w:after="0"/>
        <w:ind w:left="2552"/>
        <w:rPr>
          <w:rFonts w:ascii="Times New Roman" w:eastAsia="Times New Roman" w:hAnsi="Times New Roman" w:cs="Times New Roman"/>
          <w:b/>
          <w:bCs/>
          <w:sz w:val="24"/>
          <w:szCs w:val="24"/>
          <w:lang w:eastAsia="ru-RU"/>
        </w:rPr>
      </w:pPr>
    </w:p>
    <w:sectPr w:rsidR="0035497F" w:rsidRPr="009A152B" w:rsidSect="009847CE">
      <w:footerReference w:type="default" r:id="rId9"/>
      <w:type w:val="continuous"/>
      <w:pgSz w:w="11900" w:h="16838"/>
      <w:pgMar w:top="1135" w:right="846" w:bottom="15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219" w:rsidRDefault="00A12219" w:rsidP="006A05D7">
      <w:pPr>
        <w:spacing w:after="0" w:line="240" w:lineRule="auto"/>
      </w:pPr>
      <w:r>
        <w:separator/>
      </w:r>
    </w:p>
  </w:endnote>
  <w:endnote w:type="continuationSeparator" w:id="1">
    <w:p w:rsidR="00A12219" w:rsidRDefault="00A12219" w:rsidP="006A0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35316"/>
      <w:docPartObj>
        <w:docPartGallery w:val="Page Numbers (Bottom of Page)"/>
        <w:docPartUnique/>
      </w:docPartObj>
    </w:sdtPr>
    <w:sdtContent>
      <w:p w:rsidR="00094BA1" w:rsidRDefault="003163AD">
        <w:pPr>
          <w:pStyle w:val="a8"/>
          <w:jc w:val="right"/>
        </w:pPr>
        <w:r>
          <w:fldChar w:fldCharType="begin"/>
        </w:r>
        <w:r w:rsidR="00094BA1">
          <w:instrText>PAGE   \* MERGEFORMAT</w:instrText>
        </w:r>
        <w:r>
          <w:fldChar w:fldCharType="separate"/>
        </w:r>
        <w:r w:rsidR="00AD795A">
          <w:rPr>
            <w:noProof/>
          </w:rPr>
          <w:t>1</w:t>
        </w:r>
        <w:r>
          <w:rPr>
            <w:noProof/>
          </w:rPr>
          <w:fldChar w:fldCharType="end"/>
        </w:r>
      </w:p>
    </w:sdtContent>
  </w:sdt>
  <w:p w:rsidR="00094BA1" w:rsidRDefault="00094B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219" w:rsidRDefault="00A12219" w:rsidP="006A05D7">
      <w:pPr>
        <w:spacing w:after="0" w:line="240" w:lineRule="auto"/>
      </w:pPr>
      <w:r>
        <w:separator/>
      </w:r>
    </w:p>
  </w:footnote>
  <w:footnote w:type="continuationSeparator" w:id="1">
    <w:p w:rsidR="00A12219" w:rsidRDefault="00A12219" w:rsidP="006A0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9"/>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0"/>
    <w:lvl w:ilvl="0">
      <w:start w:val="1"/>
      <w:numFmt w:val="bullet"/>
      <w:suff w:val="nothing"/>
      <w:lvlText w:val=""/>
      <w:lvlJc w:val="left"/>
      <w:pPr>
        <w:tabs>
          <w:tab w:val="num" w:pos="0"/>
        </w:tabs>
        <w:ind w:left="0" w:firstLine="0"/>
      </w:pPr>
      <w:rPr>
        <w:rFonts w:ascii="Symbol" w:hAnsi="Symbol" w:cs="StarSymbol"/>
        <w:sz w:val="18"/>
        <w:szCs w:val="18"/>
      </w:rPr>
    </w:lvl>
  </w:abstractNum>
  <w:abstractNum w:abstractNumId="3">
    <w:nsid w:val="00002D12"/>
    <w:multiLevelType w:val="hybridMultilevel"/>
    <w:tmpl w:val="24402BB4"/>
    <w:lvl w:ilvl="0" w:tplc="E89426E2">
      <w:start w:val="9"/>
      <w:numFmt w:val="decimal"/>
      <w:lvlText w:val="%1)"/>
      <w:lvlJc w:val="left"/>
    </w:lvl>
    <w:lvl w:ilvl="1" w:tplc="1B863A84">
      <w:numFmt w:val="decimal"/>
      <w:lvlText w:val=""/>
      <w:lvlJc w:val="left"/>
    </w:lvl>
    <w:lvl w:ilvl="2" w:tplc="498011E4">
      <w:numFmt w:val="decimal"/>
      <w:lvlText w:val=""/>
      <w:lvlJc w:val="left"/>
    </w:lvl>
    <w:lvl w:ilvl="3" w:tplc="C49E7B34">
      <w:numFmt w:val="decimal"/>
      <w:lvlText w:val=""/>
      <w:lvlJc w:val="left"/>
    </w:lvl>
    <w:lvl w:ilvl="4" w:tplc="1B9A4C0E">
      <w:numFmt w:val="decimal"/>
      <w:lvlText w:val=""/>
      <w:lvlJc w:val="left"/>
    </w:lvl>
    <w:lvl w:ilvl="5" w:tplc="067E60BC">
      <w:numFmt w:val="decimal"/>
      <w:lvlText w:val=""/>
      <w:lvlJc w:val="left"/>
    </w:lvl>
    <w:lvl w:ilvl="6" w:tplc="9B00C062">
      <w:numFmt w:val="decimal"/>
      <w:lvlText w:val=""/>
      <w:lvlJc w:val="left"/>
    </w:lvl>
    <w:lvl w:ilvl="7" w:tplc="FA900416">
      <w:numFmt w:val="decimal"/>
      <w:lvlText w:val=""/>
      <w:lvlJc w:val="left"/>
    </w:lvl>
    <w:lvl w:ilvl="8" w:tplc="278A4C10">
      <w:numFmt w:val="decimal"/>
      <w:lvlText w:val=""/>
      <w:lvlJc w:val="left"/>
    </w:lvl>
  </w:abstractNum>
  <w:abstractNum w:abstractNumId="4">
    <w:nsid w:val="00004DB7"/>
    <w:multiLevelType w:val="hybridMultilevel"/>
    <w:tmpl w:val="852A3980"/>
    <w:lvl w:ilvl="0" w:tplc="53A44E0A">
      <w:start w:val="3"/>
      <w:numFmt w:val="decimal"/>
      <w:lvlText w:val="%1)"/>
      <w:lvlJc w:val="left"/>
    </w:lvl>
    <w:lvl w:ilvl="1" w:tplc="69347B9E">
      <w:numFmt w:val="decimal"/>
      <w:lvlText w:val=""/>
      <w:lvlJc w:val="left"/>
    </w:lvl>
    <w:lvl w:ilvl="2" w:tplc="CC50BAD6">
      <w:numFmt w:val="decimal"/>
      <w:lvlText w:val=""/>
      <w:lvlJc w:val="left"/>
    </w:lvl>
    <w:lvl w:ilvl="3" w:tplc="491AFC08">
      <w:numFmt w:val="decimal"/>
      <w:lvlText w:val=""/>
      <w:lvlJc w:val="left"/>
    </w:lvl>
    <w:lvl w:ilvl="4" w:tplc="44109734">
      <w:numFmt w:val="decimal"/>
      <w:lvlText w:val=""/>
      <w:lvlJc w:val="left"/>
    </w:lvl>
    <w:lvl w:ilvl="5" w:tplc="18747A16">
      <w:numFmt w:val="decimal"/>
      <w:lvlText w:val=""/>
      <w:lvlJc w:val="left"/>
    </w:lvl>
    <w:lvl w:ilvl="6" w:tplc="12E8AC30">
      <w:numFmt w:val="decimal"/>
      <w:lvlText w:val=""/>
      <w:lvlJc w:val="left"/>
    </w:lvl>
    <w:lvl w:ilvl="7" w:tplc="372A9242">
      <w:numFmt w:val="decimal"/>
      <w:lvlText w:val=""/>
      <w:lvlJc w:val="left"/>
    </w:lvl>
    <w:lvl w:ilvl="8" w:tplc="7F78954A">
      <w:numFmt w:val="decimal"/>
      <w:lvlText w:val=""/>
      <w:lvlJc w:val="left"/>
    </w:lvl>
  </w:abstractNum>
  <w:abstractNum w:abstractNumId="5">
    <w:nsid w:val="000054DE"/>
    <w:multiLevelType w:val="hybridMultilevel"/>
    <w:tmpl w:val="8A0C80DE"/>
    <w:lvl w:ilvl="0" w:tplc="3BD8262A">
      <w:start w:val="6"/>
      <w:numFmt w:val="decimal"/>
      <w:lvlText w:val="%1)"/>
      <w:lvlJc w:val="left"/>
    </w:lvl>
    <w:lvl w:ilvl="1" w:tplc="69925DF8">
      <w:numFmt w:val="decimal"/>
      <w:lvlText w:val=""/>
      <w:lvlJc w:val="left"/>
    </w:lvl>
    <w:lvl w:ilvl="2" w:tplc="46EC6272">
      <w:numFmt w:val="decimal"/>
      <w:lvlText w:val=""/>
      <w:lvlJc w:val="left"/>
    </w:lvl>
    <w:lvl w:ilvl="3" w:tplc="3454EE82">
      <w:numFmt w:val="decimal"/>
      <w:lvlText w:val=""/>
      <w:lvlJc w:val="left"/>
    </w:lvl>
    <w:lvl w:ilvl="4" w:tplc="7E00320C">
      <w:numFmt w:val="decimal"/>
      <w:lvlText w:val=""/>
      <w:lvlJc w:val="left"/>
    </w:lvl>
    <w:lvl w:ilvl="5" w:tplc="62BE675A">
      <w:numFmt w:val="decimal"/>
      <w:lvlText w:val=""/>
      <w:lvlJc w:val="left"/>
    </w:lvl>
    <w:lvl w:ilvl="6" w:tplc="84C62FD2">
      <w:numFmt w:val="decimal"/>
      <w:lvlText w:val=""/>
      <w:lvlJc w:val="left"/>
    </w:lvl>
    <w:lvl w:ilvl="7" w:tplc="F13C1AD6">
      <w:numFmt w:val="decimal"/>
      <w:lvlText w:val=""/>
      <w:lvlJc w:val="left"/>
    </w:lvl>
    <w:lvl w:ilvl="8" w:tplc="F106F336">
      <w:numFmt w:val="decimal"/>
      <w:lvlText w:val=""/>
      <w:lvlJc w:val="left"/>
    </w:lvl>
  </w:abstractNum>
  <w:abstractNum w:abstractNumId="6">
    <w:nsid w:val="00684F9B"/>
    <w:multiLevelType w:val="multilevel"/>
    <w:tmpl w:val="892C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91BDA"/>
    <w:multiLevelType w:val="multilevel"/>
    <w:tmpl w:val="794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42DA7"/>
    <w:multiLevelType w:val="multilevel"/>
    <w:tmpl w:val="4A4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129A5"/>
    <w:multiLevelType w:val="multilevel"/>
    <w:tmpl w:val="BA7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D3E9C"/>
    <w:multiLevelType w:val="multilevel"/>
    <w:tmpl w:val="316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D6560"/>
    <w:multiLevelType w:val="multilevel"/>
    <w:tmpl w:val="A89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538B9"/>
    <w:multiLevelType w:val="hybridMultilevel"/>
    <w:tmpl w:val="1960CCA6"/>
    <w:lvl w:ilvl="0" w:tplc="8B5E0F52">
      <w:start w:val="3"/>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3">
    <w:nsid w:val="31E12F96"/>
    <w:multiLevelType w:val="hybridMultilevel"/>
    <w:tmpl w:val="84C05D7C"/>
    <w:lvl w:ilvl="0" w:tplc="36F8154C">
      <w:start w:val="6"/>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4">
    <w:nsid w:val="358C7152"/>
    <w:multiLevelType w:val="multilevel"/>
    <w:tmpl w:val="341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66659"/>
    <w:multiLevelType w:val="multilevel"/>
    <w:tmpl w:val="3CC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279F0"/>
    <w:multiLevelType w:val="multilevel"/>
    <w:tmpl w:val="948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F3BE7"/>
    <w:multiLevelType w:val="hybridMultilevel"/>
    <w:tmpl w:val="456813E4"/>
    <w:lvl w:ilvl="0" w:tplc="344E2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474C47"/>
    <w:multiLevelType w:val="multilevel"/>
    <w:tmpl w:val="153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34655"/>
    <w:multiLevelType w:val="multilevel"/>
    <w:tmpl w:val="E6A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47672"/>
    <w:multiLevelType w:val="multilevel"/>
    <w:tmpl w:val="8B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F3165B"/>
    <w:multiLevelType w:val="hybridMultilevel"/>
    <w:tmpl w:val="3D44C76E"/>
    <w:lvl w:ilvl="0" w:tplc="44468A6E">
      <w:start w:val="10"/>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2">
    <w:nsid w:val="56872F64"/>
    <w:multiLevelType w:val="multilevel"/>
    <w:tmpl w:val="B88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B1B1A"/>
    <w:multiLevelType w:val="multilevel"/>
    <w:tmpl w:val="D28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2F6B4D"/>
    <w:multiLevelType w:val="multilevel"/>
    <w:tmpl w:val="94F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411DC"/>
    <w:multiLevelType w:val="multilevel"/>
    <w:tmpl w:val="A3E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F3A1B"/>
    <w:multiLevelType w:val="multilevel"/>
    <w:tmpl w:val="CBC2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1018CD"/>
    <w:multiLevelType w:val="hybridMultilevel"/>
    <w:tmpl w:val="5204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0B5048"/>
    <w:multiLevelType w:val="multilevel"/>
    <w:tmpl w:val="376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930F14"/>
    <w:multiLevelType w:val="multilevel"/>
    <w:tmpl w:val="5FB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A96BD7"/>
    <w:multiLevelType w:val="multilevel"/>
    <w:tmpl w:val="E01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8"/>
  </w:num>
  <w:num w:numId="4">
    <w:abstractNumId w:val="7"/>
  </w:num>
  <w:num w:numId="5">
    <w:abstractNumId w:val="30"/>
  </w:num>
  <w:num w:numId="6">
    <w:abstractNumId w:val="14"/>
  </w:num>
  <w:num w:numId="7">
    <w:abstractNumId w:val="28"/>
  </w:num>
  <w:num w:numId="8">
    <w:abstractNumId w:val="6"/>
  </w:num>
  <w:num w:numId="9">
    <w:abstractNumId w:val="18"/>
  </w:num>
  <w:num w:numId="10">
    <w:abstractNumId w:val="10"/>
  </w:num>
  <w:num w:numId="11">
    <w:abstractNumId w:val="20"/>
  </w:num>
  <w:num w:numId="12">
    <w:abstractNumId w:val="24"/>
  </w:num>
  <w:num w:numId="13">
    <w:abstractNumId w:val="26"/>
  </w:num>
  <w:num w:numId="14">
    <w:abstractNumId w:val="22"/>
  </w:num>
  <w:num w:numId="15">
    <w:abstractNumId w:val="19"/>
  </w:num>
  <w:num w:numId="16">
    <w:abstractNumId w:val="25"/>
  </w:num>
  <w:num w:numId="17">
    <w:abstractNumId w:val="4"/>
  </w:num>
  <w:num w:numId="18">
    <w:abstractNumId w:val="5"/>
  </w:num>
  <w:num w:numId="19">
    <w:abstractNumId w:val="3"/>
  </w:num>
  <w:num w:numId="20">
    <w:abstractNumId w:val="11"/>
  </w:num>
  <w:num w:numId="21">
    <w:abstractNumId w:val="16"/>
  </w:num>
  <w:num w:numId="22">
    <w:abstractNumId w:val="29"/>
  </w:num>
  <w:num w:numId="23">
    <w:abstractNumId w:val="9"/>
  </w:num>
  <w:num w:numId="24">
    <w:abstractNumId w:val="17"/>
  </w:num>
  <w:num w:numId="25">
    <w:abstractNumId w:val="27"/>
  </w:num>
  <w:num w:numId="26">
    <w:abstractNumId w:val="12"/>
  </w:num>
  <w:num w:numId="27">
    <w:abstractNumId w:val="13"/>
  </w:num>
  <w:num w:numId="28">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7C74"/>
    <w:rsid w:val="000178AD"/>
    <w:rsid w:val="00023158"/>
    <w:rsid w:val="000249D0"/>
    <w:rsid w:val="00055243"/>
    <w:rsid w:val="00094BA1"/>
    <w:rsid w:val="000C3C96"/>
    <w:rsid w:val="00157798"/>
    <w:rsid w:val="00165E08"/>
    <w:rsid w:val="001752F6"/>
    <w:rsid w:val="00195164"/>
    <w:rsid w:val="001A313C"/>
    <w:rsid w:val="001C07B4"/>
    <w:rsid w:val="001C6A10"/>
    <w:rsid w:val="001D075D"/>
    <w:rsid w:val="001F0851"/>
    <w:rsid w:val="001F5B65"/>
    <w:rsid w:val="00200AC9"/>
    <w:rsid w:val="00205D7E"/>
    <w:rsid w:val="00213D98"/>
    <w:rsid w:val="002570E5"/>
    <w:rsid w:val="002908FF"/>
    <w:rsid w:val="002A5CD0"/>
    <w:rsid w:val="002E67D9"/>
    <w:rsid w:val="003163AD"/>
    <w:rsid w:val="003217FA"/>
    <w:rsid w:val="00333AB5"/>
    <w:rsid w:val="00340ABB"/>
    <w:rsid w:val="0035497F"/>
    <w:rsid w:val="00363CC5"/>
    <w:rsid w:val="00396E78"/>
    <w:rsid w:val="003B396B"/>
    <w:rsid w:val="00402C89"/>
    <w:rsid w:val="00433D36"/>
    <w:rsid w:val="00492EB2"/>
    <w:rsid w:val="004F6698"/>
    <w:rsid w:val="0052259F"/>
    <w:rsid w:val="005F38E4"/>
    <w:rsid w:val="006604E4"/>
    <w:rsid w:val="00663BEB"/>
    <w:rsid w:val="00673E54"/>
    <w:rsid w:val="0068114E"/>
    <w:rsid w:val="00683F89"/>
    <w:rsid w:val="006A05D7"/>
    <w:rsid w:val="006E6AA0"/>
    <w:rsid w:val="0070133A"/>
    <w:rsid w:val="0073674A"/>
    <w:rsid w:val="00774D17"/>
    <w:rsid w:val="007916EA"/>
    <w:rsid w:val="007B1A42"/>
    <w:rsid w:val="007B1E68"/>
    <w:rsid w:val="007D337C"/>
    <w:rsid w:val="00812CEE"/>
    <w:rsid w:val="0084455E"/>
    <w:rsid w:val="00897C74"/>
    <w:rsid w:val="008B0278"/>
    <w:rsid w:val="008B2BA8"/>
    <w:rsid w:val="008E102D"/>
    <w:rsid w:val="00917449"/>
    <w:rsid w:val="0092350C"/>
    <w:rsid w:val="009754EC"/>
    <w:rsid w:val="00975978"/>
    <w:rsid w:val="009847CE"/>
    <w:rsid w:val="009876D6"/>
    <w:rsid w:val="00997F5D"/>
    <w:rsid w:val="009A152B"/>
    <w:rsid w:val="009A483B"/>
    <w:rsid w:val="009B5ED9"/>
    <w:rsid w:val="009E3E82"/>
    <w:rsid w:val="009E6BB4"/>
    <w:rsid w:val="009F3EE4"/>
    <w:rsid w:val="00A12219"/>
    <w:rsid w:val="00A20392"/>
    <w:rsid w:val="00A23B9D"/>
    <w:rsid w:val="00A4088C"/>
    <w:rsid w:val="00A93315"/>
    <w:rsid w:val="00AD795A"/>
    <w:rsid w:val="00AE461A"/>
    <w:rsid w:val="00B35A24"/>
    <w:rsid w:val="00B41B53"/>
    <w:rsid w:val="00B862E2"/>
    <w:rsid w:val="00BB1082"/>
    <w:rsid w:val="00BE07B6"/>
    <w:rsid w:val="00C23174"/>
    <w:rsid w:val="00C7376E"/>
    <w:rsid w:val="00C84342"/>
    <w:rsid w:val="00C90CF2"/>
    <w:rsid w:val="00C93B0F"/>
    <w:rsid w:val="00CA3197"/>
    <w:rsid w:val="00CF251E"/>
    <w:rsid w:val="00D01199"/>
    <w:rsid w:val="00D67F16"/>
    <w:rsid w:val="00DA01D7"/>
    <w:rsid w:val="00DB1060"/>
    <w:rsid w:val="00DB10D5"/>
    <w:rsid w:val="00DE73A3"/>
    <w:rsid w:val="00E223D8"/>
    <w:rsid w:val="00E41A50"/>
    <w:rsid w:val="00E53151"/>
    <w:rsid w:val="00E53644"/>
    <w:rsid w:val="00E70225"/>
    <w:rsid w:val="00F1137E"/>
    <w:rsid w:val="00F17631"/>
    <w:rsid w:val="00F44FCB"/>
    <w:rsid w:val="00F47056"/>
    <w:rsid w:val="00FF1282"/>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5D"/>
  </w:style>
  <w:style w:type="paragraph" w:styleId="1">
    <w:name w:val="heading 1"/>
    <w:basedOn w:val="a"/>
    <w:next w:val="a"/>
    <w:link w:val="10"/>
    <w:qFormat/>
    <w:rsid w:val="001C6A10"/>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1C6A10"/>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1C6A10"/>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1C6A10"/>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1C6A10"/>
    <w:pPr>
      <w:widowControl w:val="0"/>
      <w:overflowPunct w:val="0"/>
      <w:autoSpaceDE w:val="0"/>
      <w:autoSpaceDN w:val="0"/>
      <w:adjustRightInd w:val="0"/>
      <w:spacing w:before="240" w:after="60" w:line="360" w:lineRule="auto"/>
      <w:ind w:firstLine="709"/>
      <w:textAlignment w:val="baseline"/>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A1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C6A10"/>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1C6A1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C6A1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1C6A10"/>
    <w:rPr>
      <w:rFonts w:ascii="Calibri" w:eastAsia="Times New Roman" w:hAnsi="Calibri" w:cs="Times New Roman"/>
      <w:sz w:val="24"/>
      <w:szCs w:val="24"/>
      <w:lang w:eastAsia="ru-RU"/>
    </w:rPr>
  </w:style>
  <w:style w:type="paragraph" w:styleId="a3">
    <w:name w:val="List Paragraph"/>
    <w:basedOn w:val="a"/>
    <w:link w:val="a4"/>
    <w:uiPriority w:val="34"/>
    <w:qFormat/>
    <w:rsid w:val="00997F5D"/>
    <w:pPr>
      <w:ind w:left="720"/>
      <w:contextualSpacing/>
    </w:pPr>
  </w:style>
  <w:style w:type="character" w:customStyle="1" w:styleId="a4">
    <w:name w:val="Абзац списка Знак"/>
    <w:link w:val="a3"/>
    <w:uiPriority w:val="34"/>
    <w:locked/>
    <w:rsid w:val="00997F5D"/>
  </w:style>
  <w:style w:type="table" w:styleId="a5">
    <w:name w:val="Table Grid"/>
    <w:basedOn w:val="a1"/>
    <w:rsid w:val="00B41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0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5D7"/>
  </w:style>
  <w:style w:type="paragraph" w:styleId="a8">
    <w:name w:val="footer"/>
    <w:basedOn w:val="a"/>
    <w:link w:val="a9"/>
    <w:uiPriority w:val="99"/>
    <w:unhideWhenUsed/>
    <w:rsid w:val="006A0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5D7"/>
  </w:style>
  <w:style w:type="paragraph" w:styleId="aa">
    <w:name w:val="Balloon Text"/>
    <w:basedOn w:val="a"/>
    <w:link w:val="ab"/>
    <w:uiPriority w:val="99"/>
    <w:semiHidden/>
    <w:unhideWhenUsed/>
    <w:rsid w:val="00C231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174"/>
    <w:rPr>
      <w:rFonts w:ascii="Tahoma" w:hAnsi="Tahoma" w:cs="Tahoma"/>
      <w:sz w:val="16"/>
      <w:szCs w:val="16"/>
    </w:rPr>
  </w:style>
  <w:style w:type="paragraph" w:customStyle="1" w:styleId="11">
    <w:name w:val="Без интервала1"/>
    <w:rsid w:val="00E53644"/>
    <w:pPr>
      <w:spacing w:after="0" w:line="240" w:lineRule="auto"/>
    </w:pPr>
    <w:rPr>
      <w:rFonts w:ascii="Calibri" w:eastAsia="Times New Roman" w:hAnsi="Calibri" w:cs="Times New Roman"/>
    </w:rPr>
  </w:style>
  <w:style w:type="paragraph" w:styleId="ac">
    <w:name w:val="footnote text"/>
    <w:basedOn w:val="a"/>
    <w:link w:val="ad"/>
    <w:semiHidden/>
    <w:rsid w:val="001C6A1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C6A10"/>
    <w:rPr>
      <w:rFonts w:ascii="Times New Roman" w:eastAsia="Times New Roman" w:hAnsi="Times New Roman" w:cs="Times New Roman"/>
      <w:sz w:val="20"/>
      <w:szCs w:val="20"/>
      <w:lang w:eastAsia="ru-RU"/>
    </w:rPr>
  </w:style>
  <w:style w:type="character" w:styleId="ae">
    <w:name w:val="footnote reference"/>
    <w:semiHidden/>
    <w:rsid w:val="001C6A10"/>
    <w:rPr>
      <w:sz w:val="20"/>
      <w:vertAlign w:val="superscript"/>
    </w:rPr>
  </w:style>
  <w:style w:type="paragraph" w:styleId="af">
    <w:name w:val="Normal (Web)"/>
    <w:basedOn w:val="a"/>
    <w:rsid w:val="001C6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1C6A1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0">
    <w:name w:val="annotation reference"/>
    <w:semiHidden/>
    <w:rsid w:val="001C6A10"/>
    <w:rPr>
      <w:sz w:val="16"/>
      <w:szCs w:val="16"/>
    </w:rPr>
  </w:style>
  <w:style w:type="paragraph" w:styleId="af1">
    <w:name w:val="annotation text"/>
    <w:basedOn w:val="a"/>
    <w:link w:val="af2"/>
    <w:semiHidden/>
    <w:rsid w:val="001C6A10"/>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1C6A10"/>
    <w:rPr>
      <w:rFonts w:ascii="Times New Roman" w:eastAsia="Times New Roman" w:hAnsi="Times New Roman" w:cs="Times New Roman"/>
      <w:sz w:val="20"/>
      <w:szCs w:val="20"/>
      <w:lang w:eastAsia="ru-RU"/>
    </w:rPr>
  </w:style>
  <w:style w:type="paragraph" w:styleId="af3">
    <w:name w:val="Body Text"/>
    <w:basedOn w:val="a"/>
    <w:link w:val="af4"/>
    <w:rsid w:val="001C6A10"/>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f4">
    <w:name w:val="Основной текст Знак"/>
    <w:basedOn w:val="a0"/>
    <w:link w:val="af3"/>
    <w:rsid w:val="001C6A10"/>
    <w:rPr>
      <w:rFonts w:ascii="Times New Roman" w:eastAsia="MS Mincho" w:hAnsi="Times New Roman" w:cs="Times New Roman"/>
      <w:sz w:val="24"/>
      <w:szCs w:val="24"/>
      <w:lang w:eastAsia="ja-JP"/>
    </w:rPr>
  </w:style>
  <w:style w:type="paragraph" w:customStyle="1" w:styleId="21">
    <w:name w:val="текст 2 кл"/>
    <w:basedOn w:val="a"/>
    <w:rsid w:val="001C6A10"/>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32">
    <w:name w:val="Body Text Indent 3"/>
    <w:basedOn w:val="a"/>
    <w:link w:val="33"/>
    <w:uiPriority w:val="99"/>
    <w:semiHidden/>
    <w:unhideWhenUsed/>
    <w:rsid w:val="001C6A10"/>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1C6A10"/>
    <w:rPr>
      <w:rFonts w:ascii="Times New Roman" w:eastAsia="Times New Roman" w:hAnsi="Times New Roman" w:cs="Times New Roman"/>
      <w:sz w:val="16"/>
      <w:szCs w:val="16"/>
      <w:lang w:eastAsia="ru-RU"/>
    </w:rPr>
  </w:style>
  <w:style w:type="paragraph" w:styleId="af5">
    <w:name w:val="Title"/>
    <w:basedOn w:val="a"/>
    <w:link w:val="af6"/>
    <w:qFormat/>
    <w:rsid w:val="001C6A10"/>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1C6A10"/>
    <w:rPr>
      <w:rFonts w:ascii="Times New Roman" w:eastAsia="Times New Roman" w:hAnsi="Times New Roman" w:cs="Times New Roman"/>
      <w:b/>
      <w:bCs/>
      <w:sz w:val="24"/>
      <w:szCs w:val="24"/>
      <w:lang w:eastAsia="ru-RU"/>
    </w:rPr>
  </w:style>
  <w:style w:type="paragraph" w:styleId="af7">
    <w:name w:val="annotation subject"/>
    <w:basedOn w:val="af1"/>
    <w:next w:val="af1"/>
    <w:link w:val="af8"/>
    <w:uiPriority w:val="99"/>
    <w:semiHidden/>
    <w:unhideWhenUsed/>
    <w:rsid w:val="001C6A10"/>
    <w:pPr>
      <w:widowControl w:val="0"/>
      <w:overflowPunct w:val="0"/>
      <w:autoSpaceDE w:val="0"/>
      <w:autoSpaceDN w:val="0"/>
      <w:adjustRightInd w:val="0"/>
      <w:spacing w:line="360" w:lineRule="auto"/>
      <w:ind w:firstLine="709"/>
      <w:jc w:val="left"/>
      <w:textAlignment w:val="baseline"/>
    </w:pPr>
    <w:rPr>
      <w:b/>
      <w:bCs/>
    </w:rPr>
  </w:style>
  <w:style w:type="character" w:customStyle="1" w:styleId="af8">
    <w:name w:val="Тема примечания Знак"/>
    <w:basedOn w:val="af2"/>
    <w:link w:val="af7"/>
    <w:uiPriority w:val="99"/>
    <w:semiHidden/>
    <w:rsid w:val="001C6A10"/>
    <w:rPr>
      <w:rFonts w:ascii="Times New Roman" w:eastAsia="Times New Roman" w:hAnsi="Times New Roman" w:cs="Times New Roman"/>
      <w:b/>
      <w:bCs/>
      <w:sz w:val="20"/>
      <w:szCs w:val="20"/>
      <w:lang w:eastAsia="ru-RU"/>
    </w:rPr>
  </w:style>
  <w:style w:type="character" w:styleId="af9">
    <w:name w:val="Hyperlink"/>
    <w:uiPriority w:val="99"/>
    <w:unhideWhenUsed/>
    <w:rsid w:val="001C6A10"/>
    <w:rPr>
      <w:color w:val="0000FF"/>
      <w:u w:val="single"/>
    </w:rPr>
  </w:style>
  <w:style w:type="paragraph" w:styleId="afa">
    <w:name w:val="endnote text"/>
    <w:basedOn w:val="a"/>
    <w:link w:val="afb"/>
    <w:uiPriority w:val="99"/>
    <w:semiHidden/>
    <w:unhideWhenUsed/>
    <w:rsid w:val="001C6A1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1C6A10"/>
    <w:rPr>
      <w:rFonts w:ascii="Times New Roman" w:eastAsia="Times New Roman" w:hAnsi="Times New Roman" w:cs="Times New Roman"/>
      <w:sz w:val="20"/>
      <w:szCs w:val="20"/>
      <w:lang w:eastAsia="ru-RU"/>
    </w:rPr>
  </w:style>
  <w:style w:type="character" w:styleId="afc">
    <w:name w:val="endnote reference"/>
    <w:uiPriority w:val="99"/>
    <w:semiHidden/>
    <w:unhideWhenUsed/>
    <w:rsid w:val="001C6A10"/>
    <w:rPr>
      <w:vertAlign w:val="superscript"/>
    </w:rPr>
  </w:style>
  <w:style w:type="paragraph" w:styleId="afd">
    <w:name w:val="Body Text Indent"/>
    <w:basedOn w:val="a"/>
    <w:link w:val="afe"/>
    <w:unhideWhenUsed/>
    <w:rsid w:val="001C6A10"/>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e">
    <w:name w:val="Основной текст с отступом Знак"/>
    <w:basedOn w:val="a0"/>
    <w:link w:val="afd"/>
    <w:rsid w:val="001C6A10"/>
    <w:rPr>
      <w:rFonts w:ascii="Times New Roman" w:eastAsia="Times New Roman" w:hAnsi="Times New Roman" w:cs="Times New Roman"/>
      <w:sz w:val="28"/>
      <w:szCs w:val="20"/>
      <w:lang w:eastAsia="ru-RU"/>
    </w:rPr>
  </w:style>
  <w:style w:type="paragraph" w:customStyle="1" w:styleId="1-12">
    <w:name w:val="1-12 с отступом"/>
    <w:basedOn w:val="a"/>
    <w:rsid w:val="001C6A1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1C6A10"/>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1C6A10"/>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1C6A10"/>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1C6A10"/>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1C6A10"/>
    <w:rPr>
      <w:rFonts w:ascii="Times New Roman" w:hAnsi="Times New Roman" w:cs="Times New Roman"/>
      <w:b/>
      <w:bCs/>
      <w:i/>
      <w:iCs/>
      <w:sz w:val="22"/>
      <w:szCs w:val="22"/>
    </w:rPr>
  </w:style>
  <w:style w:type="character" w:customStyle="1" w:styleId="FontStyle68">
    <w:name w:val="Font Style68"/>
    <w:rsid w:val="001C6A10"/>
    <w:rPr>
      <w:rFonts w:ascii="Times New Roman" w:hAnsi="Times New Roman" w:cs="Times New Roman"/>
      <w:sz w:val="22"/>
      <w:szCs w:val="22"/>
    </w:rPr>
  </w:style>
  <w:style w:type="character" w:customStyle="1" w:styleId="FontStyle70">
    <w:name w:val="Font Style70"/>
    <w:rsid w:val="001C6A10"/>
    <w:rPr>
      <w:rFonts w:ascii="Times New Roman" w:hAnsi="Times New Roman" w:cs="Times New Roman"/>
      <w:i/>
      <w:iCs/>
      <w:sz w:val="22"/>
      <w:szCs w:val="22"/>
    </w:rPr>
  </w:style>
  <w:style w:type="character" w:styleId="aff">
    <w:name w:val="page number"/>
    <w:basedOn w:val="a0"/>
    <w:rsid w:val="001C6A10"/>
  </w:style>
  <w:style w:type="paragraph" w:styleId="aff0">
    <w:name w:val="Plain Text"/>
    <w:basedOn w:val="a"/>
    <w:link w:val="aff1"/>
    <w:rsid w:val="001C6A10"/>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1C6A10"/>
    <w:rPr>
      <w:rFonts w:ascii="Courier New" w:eastAsia="Times New Roman" w:hAnsi="Courier New" w:cs="Courier New"/>
      <w:sz w:val="20"/>
      <w:szCs w:val="20"/>
      <w:lang w:eastAsia="ru-RU"/>
    </w:rPr>
  </w:style>
  <w:style w:type="character" w:styleId="aff2">
    <w:name w:val="Strong"/>
    <w:uiPriority w:val="22"/>
    <w:qFormat/>
    <w:rsid w:val="001C6A10"/>
    <w:rPr>
      <w:b/>
      <w:bCs/>
    </w:rPr>
  </w:style>
  <w:style w:type="paragraph" w:customStyle="1" w:styleId="12">
    <w:name w:val="Абзац списка1"/>
    <w:basedOn w:val="a"/>
    <w:qFormat/>
    <w:rsid w:val="001C6A10"/>
    <w:pPr>
      <w:spacing w:after="0" w:line="240" w:lineRule="auto"/>
      <w:ind w:left="720"/>
    </w:pPr>
    <w:rPr>
      <w:rFonts w:ascii="Times New Roman" w:eastAsia="Times New Roman" w:hAnsi="Times New Roman" w:cs="Times New Roman"/>
      <w:sz w:val="24"/>
      <w:szCs w:val="24"/>
      <w:lang w:val="en-US"/>
    </w:rPr>
  </w:style>
  <w:style w:type="character" w:customStyle="1" w:styleId="FontStyle15">
    <w:name w:val="Font Style15"/>
    <w:uiPriority w:val="99"/>
    <w:rsid w:val="001C6A10"/>
    <w:rPr>
      <w:rFonts w:ascii="Times New Roman" w:hAnsi="Times New Roman" w:cs="Times New Roman"/>
      <w:sz w:val="16"/>
      <w:szCs w:val="16"/>
    </w:rPr>
  </w:style>
  <w:style w:type="paragraph" w:customStyle="1" w:styleId="Style1">
    <w:name w:val="Style1"/>
    <w:basedOn w:val="a"/>
    <w:uiPriority w:val="99"/>
    <w:rsid w:val="001C6A10"/>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1C6A10"/>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1C6A10"/>
    <w:rPr>
      <w:rFonts w:ascii="Times New Roman" w:hAnsi="Times New Roman" w:cs="Times New Roman" w:hint="default"/>
      <w:sz w:val="22"/>
      <w:szCs w:val="22"/>
    </w:rPr>
  </w:style>
  <w:style w:type="character" w:customStyle="1" w:styleId="FontStyle16">
    <w:name w:val="Font Style16"/>
    <w:uiPriority w:val="99"/>
    <w:rsid w:val="001C6A10"/>
    <w:rPr>
      <w:rFonts w:ascii="Times New Roman" w:hAnsi="Times New Roman" w:cs="Times New Roman" w:hint="default"/>
      <w:b/>
      <w:bCs/>
      <w:sz w:val="20"/>
      <w:szCs w:val="20"/>
    </w:rPr>
  </w:style>
  <w:style w:type="paragraph" w:customStyle="1" w:styleId="Default">
    <w:name w:val="Default"/>
    <w:rsid w:val="001C6A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uiPriority w:val="1"/>
    <w:qFormat/>
    <w:rsid w:val="001C6A10"/>
    <w:pPr>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Абзац списка1"/>
    <w:basedOn w:val="a"/>
    <w:qFormat/>
    <w:rsid w:val="001C6A10"/>
    <w:pPr>
      <w:spacing w:after="0" w:line="240" w:lineRule="auto"/>
      <w:ind w:left="720"/>
    </w:pPr>
    <w:rPr>
      <w:rFonts w:ascii="Times New Roman" w:eastAsia="Times New Roman" w:hAnsi="Times New Roman" w:cs="Times New Roman"/>
      <w:sz w:val="24"/>
      <w:szCs w:val="24"/>
      <w:lang w:val="en-US"/>
    </w:rPr>
  </w:style>
  <w:style w:type="paragraph" w:customStyle="1" w:styleId="Standard">
    <w:name w:val="Standard"/>
    <w:rsid w:val="001C6A10"/>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14">
    <w:name w:val="Название Знак1"/>
    <w:basedOn w:val="a0"/>
    <w:locked/>
    <w:rsid w:val="001C6A10"/>
    <w:rPr>
      <w:rFonts w:ascii="Times New Roman" w:eastAsia="Times New Roman" w:hAnsi="Times New Roman" w:cs="Times New Roman"/>
      <w:b/>
      <w:bCs/>
      <w:sz w:val="24"/>
      <w:szCs w:val="24"/>
      <w:lang w:eastAsia="ru-RU"/>
    </w:rPr>
  </w:style>
  <w:style w:type="paragraph" w:customStyle="1" w:styleId="ParagraphStyle">
    <w:name w:val="Paragraph Style"/>
    <w:rsid w:val="001C6A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submenu-table">
    <w:name w:val="submenu-table"/>
    <w:uiPriority w:val="99"/>
    <w:rsid w:val="001C6A10"/>
  </w:style>
  <w:style w:type="character" w:customStyle="1" w:styleId="FontStyle43">
    <w:name w:val="Font Style43"/>
    <w:uiPriority w:val="99"/>
    <w:rsid w:val="001C6A10"/>
    <w:rPr>
      <w:rFonts w:ascii="Times New Roman" w:hAnsi="Times New Roman"/>
      <w:sz w:val="18"/>
    </w:rPr>
  </w:style>
  <w:style w:type="character" w:customStyle="1" w:styleId="apple-converted-space">
    <w:name w:val="apple-converted-space"/>
    <w:basedOn w:val="a0"/>
    <w:rsid w:val="00FF1282"/>
  </w:style>
  <w:style w:type="paragraph" w:customStyle="1" w:styleId="p4">
    <w:name w:val="p4"/>
    <w:basedOn w:val="a"/>
    <w:rsid w:val="00FF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F1282"/>
  </w:style>
  <w:style w:type="paragraph" w:customStyle="1" w:styleId="p5">
    <w:name w:val="p5"/>
    <w:basedOn w:val="a"/>
    <w:rsid w:val="00FF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F1282"/>
  </w:style>
  <w:style w:type="character" w:customStyle="1" w:styleId="s7">
    <w:name w:val="s7"/>
    <w:basedOn w:val="a0"/>
    <w:rsid w:val="00FF1282"/>
  </w:style>
  <w:style w:type="paragraph" w:customStyle="1" w:styleId="p6">
    <w:name w:val="p6"/>
    <w:basedOn w:val="a"/>
    <w:rsid w:val="00FF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F1282"/>
  </w:style>
  <w:style w:type="character" w:customStyle="1" w:styleId="s8">
    <w:name w:val="s8"/>
    <w:basedOn w:val="a0"/>
    <w:rsid w:val="00FF1282"/>
  </w:style>
</w:styles>
</file>

<file path=word/webSettings.xml><?xml version="1.0" encoding="utf-8"?>
<w:webSettings xmlns:r="http://schemas.openxmlformats.org/officeDocument/2006/relationships" xmlns:w="http://schemas.openxmlformats.org/wordprocessingml/2006/main">
  <w:divs>
    <w:div w:id="64881268">
      <w:bodyDiv w:val="1"/>
      <w:marLeft w:val="0"/>
      <w:marRight w:val="0"/>
      <w:marTop w:val="0"/>
      <w:marBottom w:val="0"/>
      <w:divBdr>
        <w:top w:val="none" w:sz="0" w:space="0" w:color="auto"/>
        <w:left w:val="none" w:sz="0" w:space="0" w:color="auto"/>
        <w:bottom w:val="none" w:sz="0" w:space="0" w:color="auto"/>
        <w:right w:val="none" w:sz="0" w:space="0" w:color="auto"/>
      </w:divBdr>
    </w:div>
    <w:div w:id="228619314">
      <w:bodyDiv w:val="1"/>
      <w:marLeft w:val="0"/>
      <w:marRight w:val="0"/>
      <w:marTop w:val="0"/>
      <w:marBottom w:val="0"/>
      <w:divBdr>
        <w:top w:val="none" w:sz="0" w:space="0" w:color="auto"/>
        <w:left w:val="none" w:sz="0" w:space="0" w:color="auto"/>
        <w:bottom w:val="none" w:sz="0" w:space="0" w:color="auto"/>
        <w:right w:val="none" w:sz="0" w:space="0" w:color="auto"/>
      </w:divBdr>
    </w:div>
    <w:div w:id="888305760">
      <w:bodyDiv w:val="1"/>
      <w:marLeft w:val="0"/>
      <w:marRight w:val="0"/>
      <w:marTop w:val="0"/>
      <w:marBottom w:val="0"/>
      <w:divBdr>
        <w:top w:val="none" w:sz="0" w:space="0" w:color="auto"/>
        <w:left w:val="none" w:sz="0" w:space="0" w:color="auto"/>
        <w:bottom w:val="none" w:sz="0" w:space="0" w:color="auto"/>
        <w:right w:val="none" w:sz="0" w:space="0" w:color="auto"/>
      </w:divBdr>
    </w:div>
    <w:div w:id="132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1069-B070-4ACB-9758-0572AF4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5027</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школа_8</cp:lastModifiedBy>
  <cp:revision>81</cp:revision>
  <cp:lastPrinted>2020-01-17T07:08:00Z</cp:lastPrinted>
  <dcterms:created xsi:type="dcterms:W3CDTF">2017-07-17T03:04:00Z</dcterms:created>
  <dcterms:modified xsi:type="dcterms:W3CDTF">2020-02-19T04:09:00Z</dcterms:modified>
</cp:coreProperties>
</file>